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5B6A" w14:textId="0724D4CC" w:rsidR="00884CFB" w:rsidRDefault="00884CFB" w:rsidP="009A27D0">
      <w:pPr>
        <w:jc w:val="center"/>
      </w:pPr>
      <w:r>
        <w:t>UNICOI COUNTY PUBLIC LIBRARY</w:t>
      </w:r>
    </w:p>
    <w:p w14:paraId="5F3FC8E3" w14:textId="6D786298" w:rsidR="00884CFB" w:rsidRDefault="00884CFB" w:rsidP="009A27D0">
      <w:pPr>
        <w:jc w:val="center"/>
      </w:pPr>
      <w:r>
        <w:t>MINUTES OF THE BOARD OF TRUSTEES MEETING</w:t>
      </w:r>
    </w:p>
    <w:p w14:paraId="36773593" w14:textId="07A3D13D" w:rsidR="00884CFB" w:rsidRPr="00884CFB" w:rsidRDefault="004459E0" w:rsidP="009A27D0">
      <w:pPr>
        <w:jc w:val="center"/>
      </w:pPr>
      <w:r>
        <w:t>August 24th</w:t>
      </w:r>
      <w:r w:rsidR="00D36165">
        <w:t>, 202</w:t>
      </w:r>
      <w:r w:rsidR="000B7887">
        <w:t>3</w:t>
      </w:r>
    </w:p>
    <w:p w14:paraId="03294571" w14:textId="6159B94B" w:rsidR="009A27D0" w:rsidRDefault="009A27D0" w:rsidP="009A27D0">
      <w:pPr>
        <w:jc w:val="center"/>
      </w:pPr>
    </w:p>
    <w:p w14:paraId="636675F2" w14:textId="2AC50F2C" w:rsidR="00F02185" w:rsidRDefault="00C53DAB" w:rsidP="00F02185">
      <w:r>
        <w:tab/>
        <w:t>The Board of Trustees of the Unicoi County Public Library</w:t>
      </w:r>
      <w:r w:rsidR="00441DA6">
        <w:t xml:space="preserve"> met</w:t>
      </w:r>
      <w:r w:rsidR="00631089">
        <w:t xml:space="preserve"> </w:t>
      </w:r>
      <w:r w:rsidR="0095242D">
        <w:t>August 24th</w:t>
      </w:r>
      <w:r w:rsidR="00F55029">
        <w:t>, 2023</w:t>
      </w:r>
      <w:r w:rsidR="00DD3988">
        <w:t>,</w:t>
      </w:r>
      <w:r w:rsidR="00631089">
        <w:t xml:space="preserve"> at </w:t>
      </w:r>
      <w:r w:rsidR="00D36165">
        <w:t xml:space="preserve">the Unicoi County Public Library </w:t>
      </w:r>
      <w:r w:rsidR="001955F7">
        <w:t>in Erwin, TN</w:t>
      </w:r>
      <w:r w:rsidR="004E6D13">
        <w:t xml:space="preserve">. Members present were </w:t>
      </w:r>
      <w:r w:rsidR="009E01A7">
        <w:t>President</w:t>
      </w:r>
      <w:r w:rsidR="00112723">
        <w:t>, Cathy</w:t>
      </w:r>
      <w:r w:rsidR="00A12239">
        <w:t xml:space="preserve"> Griffith</w:t>
      </w:r>
      <w:r w:rsidR="00371E74">
        <w:t>,</w:t>
      </w:r>
      <w:r w:rsidR="006346A1" w:rsidRPr="006346A1">
        <w:t xml:space="preserve"> </w:t>
      </w:r>
      <w:r w:rsidR="00FF26EB">
        <w:t xml:space="preserve">Vice-President, </w:t>
      </w:r>
      <w:r w:rsidR="00737CF5">
        <w:t xml:space="preserve">Jan Bowen, </w:t>
      </w:r>
      <w:r w:rsidR="00813482">
        <w:t>Treasurer, Travis Bishop</w:t>
      </w:r>
      <w:r w:rsidR="003A3C53">
        <w:t xml:space="preserve">, </w:t>
      </w:r>
      <w:r w:rsidR="00B6104F">
        <w:t>Secretary</w:t>
      </w:r>
      <w:r w:rsidR="008F537D">
        <w:t xml:space="preserve">, Andy Frazier, </w:t>
      </w:r>
      <w:r w:rsidR="00FC6877">
        <w:t>and</w:t>
      </w:r>
      <w:r w:rsidR="00737CF5">
        <w:t xml:space="preserve"> members Stana Donnelly</w:t>
      </w:r>
      <w:r w:rsidR="002034F8">
        <w:t>, Jenna Lafever, Shane O’Hare, and</w:t>
      </w:r>
      <w:r w:rsidR="00FC6877">
        <w:t xml:space="preserve"> </w:t>
      </w:r>
      <w:r w:rsidR="00085787">
        <w:t>Gail Snodgrass</w:t>
      </w:r>
      <w:r w:rsidR="002C69E3">
        <w:t xml:space="preserve">. </w:t>
      </w:r>
    </w:p>
    <w:p w14:paraId="03F7E05C" w14:textId="77777777" w:rsidR="00F02185" w:rsidRDefault="00F02185" w:rsidP="009A27D0"/>
    <w:p w14:paraId="1280CF81" w14:textId="32921A3F" w:rsidR="00D40F70" w:rsidRDefault="00F02185" w:rsidP="009A27D0">
      <w:r>
        <w:t xml:space="preserve"> </w:t>
      </w:r>
      <w:r>
        <w:tab/>
      </w:r>
      <w:r w:rsidR="002C69E3">
        <w:t xml:space="preserve">Also present was </w:t>
      </w:r>
      <w:r w:rsidR="00085787">
        <w:t>Jennifer Breuer</w:t>
      </w:r>
      <w:r w:rsidR="00AD32AE">
        <w:t xml:space="preserve"> from the Holston Regional Library</w:t>
      </w:r>
      <w:r w:rsidR="00085787">
        <w:t xml:space="preserve">, </w:t>
      </w:r>
      <w:r w:rsidR="00A36FF2">
        <w:t>UCPL Director Morgan Olson</w:t>
      </w:r>
      <w:r w:rsidR="002034F8">
        <w:t>.</w:t>
      </w:r>
    </w:p>
    <w:p w14:paraId="11798C6E" w14:textId="77777777" w:rsidR="00184FF2" w:rsidRDefault="00184FF2" w:rsidP="009A27D0"/>
    <w:p w14:paraId="589B644F" w14:textId="3953FB2C" w:rsidR="005C5EDA" w:rsidRDefault="001C04F3" w:rsidP="00CD2BBC">
      <w:pPr>
        <w:pStyle w:val="ListParagraph"/>
        <w:numPr>
          <w:ilvl w:val="0"/>
          <w:numId w:val="24"/>
        </w:numPr>
      </w:pPr>
      <w:r>
        <w:t xml:space="preserve">Call of meeting to order. </w:t>
      </w:r>
      <w:r w:rsidR="00745D9A">
        <w:t>Ms.</w:t>
      </w:r>
      <w:r>
        <w:t xml:space="preserve"> Griffith called the meeting to order at </w:t>
      </w:r>
      <w:r w:rsidR="00DC22D6">
        <w:t>6:</w:t>
      </w:r>
      <w:r w:rsidR="0069493E">
        <w:t>0</w:t>
      </w:r>
      <w:r w:rsidR="002034F8">
        <w:t>0</w:t>
      </w:r>
      <w:r w:rsidR="0069493E">
        <w:t xml:space="preserve"> </w:t>
      </w:r>
      <w:r w:rsidR="00DC22D6">
        <w:t>pm</w:t>
      </w:r>
      <w:r w:rsidR="009B74A1">
        <w:t xml:space="preserve">. </w:t>
      </w:r>
      <w:r w:rsidR="00F34274">
        <w:br/>
      </w:r>
    </w:p>
    <w:p w14:paraId="4D44121C" w14:textId="6A8F325F" w:rsidR="003E41E3" w:rsidRDefault="003E41E3" w:rsidP="003E41E3">
      <w:pPr>
        <w:pStyle w:val="ListParagraph"/>
        <w:numPr>
          <w:ilvl w:val="0"/>
          <w:numId w:val="24"/>
        </w:numPr>
      </w:pPr>
      <w:r>
        <w:t>Public comment</w:t>
      </w:r>
      <w:r w:rsidR="00111B92">
        <w:t>. None.</w:t>
      </w:r>
      <w:r w:rsidR="003E47C1">
        <w:t xml:space="preserve"> </w:t>
      </w:r>
    </w:p>
    <w:p w14:paraId="52949A48" w14:textId="77777777" w:rsidR="00391B89" w:rsidRDefault="00391B89" w:rsidP="00391B89">
      <w:pPr>
        <w:pStyle w:val="ListParagraph"/>
        <w:ind w:left="1080"/>
      </w:pPr>
    </w:p>
    <w:p w14:paraId="0792AB54" w14:textId="411362D5" w:rsidR="005C5EDA" w:rsidRDefault="00116518" w:rsidP="004E5B3F">
      <w:pPr>
        <w:pStyle w:val="ListParagraph"/>
        <w:numPr>
          <w:ilvl w:val="0"/>
          <w:numId w:val="24"/>
        </w:numPr>
      </w:pPr>
      <w:r>
        <w:t xml:space="preserve">Approval of </w:t>
      </w:r>
      <w:r w:rsidR="004459E0">
        <w:t>July 27th</w:t>
      </w:r>
      <w:r w:rsidR="0043054C">
        <w:t xml:space="preserve">, </w:t>
      </w:r>
      <w:proofErr w:type="gramStart"/>
      <w:r w:rsidR="0043054C">
        <w:t>2023</w:t>
      </w:r>
      <w:proofErr w:type="gramEnd"/>
      <w:r w:rsidR="002A3B75">
        <w:t xml:space="preserve"> </w:t>
      </w:r>
      <w:r w:rsidR="00E9105C">
        <w:t xml:space="preserve">meeting </w:t>
      </w:r>
      <w:r>
        <w:t>minutes</w:t>
      </w:r>
      <w:r w:rsidR="00420776">
        <w:t xml:space="preserve">. </w:t>
      </w:r>
      <w:r w:rsidR="007A3B55">
        <w:t xml:space="preserve">Upon the motion of </w:t>
      </w:r>
      <w:r w:rsidR="00A76222">
        <w:t>Ms. Lafever</w:t>
      </w:r>
      <w:r w:rsidR="00CB7548">
        <w:t>, seconded by M</w:t>
      </w:r>
      <w:r w:rsidR="001E5CA1">
        <w:t>s</w:t>
      </w:r>
      <w:r w:rsidR="00CB7548">
        <w:t xml:space="preserve">. </w:t>
      </w:r>
      <w:r w:rsidR="00A76222">
        <w:t xml:space="preserve">Bowden, </w:t>
      </w:r>
      <w:r w:rsidR="00CB7548">
        <w:t>t</w:t>
      </w:r>
      <w:r w:rsidR="001A5BFC">
        <w:t xml:space="preserve">he minutes of </w:t>
      </w:r>
      <w:r w:rsidR="00690042">
        <w:t xml:space="preserve">the </w:t>
      </w:r>
      <w:r w:rsidR="00A76222">
        <w:t>July 27th</w:t>
      </w:r>
      <w:r w:rsidR="00D036F0">
        <w:t xml:space="preserve">, </w:t>
      </w:r>
      <w:r w:rsidR="00DD3988">
        <w:t>202</w:t>
      </w:r>
      <w:r w:rsidR="003118F2">
        <w:t>3</w:t>
      </w:r>
      <w:r w:rsidR="00DD3988">
        <w:t>,</w:t>
      </w:r>
      <w:r w:rsidR="00D036F0">
        <w:t xml:space="preserve"> meeting w</w:t>
      </w:r>
      <w:r w:rsidR="003A796E">
        <w:t>ere</w:t>
      </w:r>
      <w:r w:rsidR="00D036F0">
        <w:t xml:space="preserve"> </w:t>
      </w:r>
      <w:r w:rsidR="00C90D99">
        <w:t xml:space="preserve">unanimously </w:t>
      </w:r>
      <w:r w:rsidR="00D036F0">
        <w:t>approved as submitted.</w:t>
      </w:r>
      <w:r w:rsidR="008168D4">
        <w:t xml:space="preserve"> </w:t>
      </w:r>
    </w:p>
    <w:p w14:paraId="206FFA1C" w14:textId="77777777" w:rsidR="00314F1E" w:rsidRDefault="00314F1E" w:rsidP="00832F27"/>
    <w:p w14:paraId="38BFE395" w14:textId="4F97594B" w:rsidR="00CD2FAA" w:rsidRDefault="00127174" w:rsidP="00CD2FAA">
      <w:pPr>
        <w:pStyle w:val="ListParagraph"/>
        <w:numPr>
          <w:ilvl w:val="0"/>
          <w:numId w:val="24"/>
        </w:numPr>
      </w:pPr>
      <w:r>
        <w:t xml:space="preserve">Treasurer’s </w:t>
      </w:r>
      <w:r w:rsidR="00A462AA">
        <w:t xml:space="preserve">report. </w:t>
      </w:r>
      <w:r w:rsidR="005B1822">
        <w:t>Mr. Bishop</w:t>
      </w:r>
      <w:r w:rsidR="00A462AA">
        <w:t xml:space="preserve"> </w:t>
      </w:r>
      <w:r w:rsidR="00C60758">
        <w:t>report</w:t>
      </w:r>
      <w:r w:rsidR="008F66D3">
        <w:t xml:space="preserve">ed on the </w:t>
      </w:r>
      <w:r w:rsidR="00CD2FAA">
        <w:t>Ju</w:t>
      </w:r>
      <w:r w:rsidR="00F028B1">
        <w:t>ly</w:t>
      </w:r>
      <w:r w:rsidR="008F66D3">
        <w:t xml:space="preserve"> financial statement, </w:t>
      </w:r>
      <w:r w:rsidR="004F06F3">
        <w:t>sharing</w:t>
      </w:r>
      <w:r w:rsidR="00556F45">
        <w:t xml:space="preserve"> updated account balances</w:t>
      </w:r>
      <w:r w:rsidR="00F37E7F">
        <w:t xml:space="preserve">. </w:t>
      </w:r>
      <w:r w:rsidR="00F028B1">
        <w:t>Total assets are $15,021.90</w:t>
      </w:r>
      <w:r w:rsidR="00B43E14">
        <w:t>. $3,500 has come from the Town of Erwin Communications Department for sponsored events like First Friday</w:t>
      </w:r>
      <w:r w:rsidR="004E1DDC">
        <w:t>s. In the past this was paid directly from the town to performers</w:t>
      </w:r>
      <w:r w:rsidR="00F937A1">
        <w:t>, but this will simplify the process of scheduling and paying performer</w:t>
      </w:r>
      <w:r w:rsidR="00873D8D">
        <w:t xml:space="preserve">s from the library itself. No other </w:t>
      </w:r>
      <w:r w:rsidR="00F20BBE">
        <w:t xml:space="preserve">budgeted </w:t>
      </w:r>
      <w:r w:rsidR="00873D8D">
        <w:t xml:space="preserve">money from the Town of Erwin, Town of Unicoi, </w:t>
      </w:r>
      <w:r w:rsidR="00200D2F">
        <w:t>or Unicoi County</w:t>
      </w:r>
      <w:r w:rsidR="00F20BBE">
        <w:t xml:space="preserve"> has come i</w:t>
      </w:r>
      <w:r w:rsidR="004428E9">
        <w:t>n</w:t>
      </w:r>
      <w:r w:rsidR="00F20BBE">
        <w:t xml:space="preserve"> yet though </w:t>
      </w:r>
      <w:r w:rsidR="008926A4">
        <w:t>it was approved in their budgets and has been requested. Due to this delay in receiving municipal money</w:t>
      </w:r>
      <w:r w:rsidR="004428E9">
        <w:t>, we are currently operation on funds from the UCPL Foundation</w:t>
      </w:r>
      <w:r w:rsidR="00B43E14">
        <w:br/>
      </w:r>
    </w:p>
    <w:p w14:paraId="6039D85C" w14:textId="5477A560" w:rsidR="00455313" w:rsidRDefault="00F775F9" w:rsidP="006D600C">
      <w:pPr>
        <w:pStyle w:val="ListParagraph"/>
        <w:numPr>
          <w:ilvl w:val="1"/>
          <w:numId w:val="24"/>
        </w:numPr>
      </w:pPr>
      <w:r>
        <w:t xml:space="preserve">Approval of </w:t>
      </w:r>
      <w:r w:rsidR="00CD2FAA">
        <w:t>Ju</w:t>
      </w:r>
      <w:r w:rsidR="004428E9">
        <w:t>ly</w:t>
      </w:r>
      <w:r w:rsidR="006D600C">
        <w:t xml:space="preserve"> 2023</w:t>
      </w:r>
      <w:r>
        <w:t xml:space="preserve"> financial report. </w:t>
      </w:r>
      <w:r w:rsidR="00CB7548">
        <w:t xml:space="preserve">Upon the motion of </w:t>
      </w:r>
      <w:r w:rsidR="00CD2FAA">
        <w:t>Mr. Frazier</w:t>
      </w:r>
      <w:r w:rsidR="00CB7548">
        <w:t xml:space="preserve">, seconded by </w:t>
      </w:r>
      <w:r w:rsidR="00EF3299">
        <w:t>M</w:t>
      </w:r>
      <w:r w:rsidR="001D5D39">
        <w:t xml:space="preserve">s. </w:t>
      </w:r>
      <w:r w:rsidR="004428E9">
        <w:t>Bowden</w:t>
      </w:r>
      <w:r w:rsidR="001D5D39">
        <w:t xml:space="preserve">, </w:t>
      </w:r>
      <w:r w:rsidR="00322979">
        <w:t xml:space="preserve">the </w:t>
      </w:r>
      <w:r w:rsidR="00CD2FAA">
        <w:t>Ju</w:t>
      </w:r>
      <w:r w:rsidR="004428E9">
        <w:t>ly 2023</w:t>
      </w:r>
      <w:r w:rsidR="00A715C6">
        <w:t xml:space="preserve"> </w:t>
      </w:r>
      <w:r>
        <w:t>financial report was unanimously approved as submitted.</w:t>
      </w:r>
    </w:p>
    <w:p w14:paraId="516001F7" w14:textId="77777777" w:rsidR="00CC0602" w:rsidRDefault="00CC0602" w:rsidP="00DF1D10"/>
    <w:p w14:paraId="2C2B768F" w14:textId="24A1B3FD" w:rsidR="00B532D8" w:rsidRDefault="009628AA" w:rsidP="004428E9">
      <w:pPr>
        <w:pStyle w:val="ListParagraph"/>
        <w:numPr>
          <w:ilvl w:val="0"/>
          <w:numId w:val="24"/>
        </w:numPr>
      </w:pPr>
      <w:r>
        <w:t>Director’s report</w:t>
      </w:r>
      <w:r w:rsidR="004241F1">
        <w:t xml:space="preserve">. </w:t>
      </w:r>
      <w:r w:rsidR="00EA7C36">
        <w:t xml:space="preserve">Ms. Olson </w:t>
      </w:r>
      <w:r w:rsidR="004428E9">
        <w:t>shared some of the highlights of the past month. August was less busy</w:t>
      </w:r>
      <w:r w:rsidR="00571732">
        <w:t xml:space="preserve"> with a lighter schedule of programs and activities. This was planned due to the busy summer months before it</w:t>
      </w:r>
      <w:r w:rsidR="003B4EE5">
        <w:t xml:space="preserve"> to allow everyone a chance to regroup.</w:t>
      </w:r>
      <w:r w:rsidR="007D6F67">
        <w:t xml:space="preserve"> Significant cleaning efforts have been </w:t>
      </w:r>
      <w:r w:rsidR="00006751">
        <w:t>made</w:t>
      </w:r>
      <w:r w:rsidR="00114E5E">
        <w:t xml:space="preserve">, including deep cleaning the carpet for $800. Mary Blakenship began cleaning the library twice per week on Tuesdays and Thursdays. A library wide collection weeding project is also </w:t>
      </w:r>
      <w:r w:rsidR="00006751">
        <w:t>underway.</w:t>
      </w:r>
      <w:r w:rsidR="00561993">
        <w:t xml:space="preserve"> Staff and volunteers will be removing items from the catalog </w:t>
      </w:r>
      <w:r w:rsidR="00616FF4">
        <w:t>that are in the system but not on shelves or that have not been circulating.</w:t>
      </w:r>
    </w:p>
    <w:p w14:paraId="31ACB2D8" w14:textId="77777777" w:rsidR="00616FF4" w:rsidRDefault="00616FF4" w:rsidP="00616FF4"/>
    <w:p w14:paraId="32928A09" w14:textId="7B914133" w:rsidR="00616FF4" w:rsidRDefault="00064F99" w:rsidP="00064F99">
      <w:pPr>
        <w:ind w:left="1080"/>
      </w:pPr>
      <w:r>
        <w:t xml:space="preserve">A new library clerk was recently hired but has already quit. </w:t>
      </w:r>
      <w:proofErr w:type="gramStart"/>
      <w:r>
        <w:t>So</w:t>
      </w:r>
      <w:proofErr w:type="gramEnd"/>
      <w:r>
        <w:t xml:space="preserve"> a new round of hiring will begin soon for the two open positions. </w:t>
      </w:r>
      <w:r w:rsidR="00E6129F">
        <w:t xml:space="preserve">The Basement Book Sale, Tech </w:t>
      </w:r>
      <w:proofErr w:type="gramStart"/>
      <w:r w:rsidR="00E6129F">
        <w:t>Sale</w:t>
      </w:r>
      <w:proofErr w:type="gramEnd"/>
      <w:r w:rsidR="00E6129F">
        <w:t xml:space="preserve"> and Homeschool Curriculum Swap event on </w:t>
      </w:r>
      <w:r w:rsidR="004D50BD">
        <w:t>8/19 was very well attended</w:t>
      </w:r>
      <w:r w:rsidR="005159D3">
        <w:t xml:space="preserve">. The Curriculum Swap had 59 participants, including several </w:t>
      </w:r>
      <w:r w:rsidR="00995F24">
        <w:t xml:space="preserve">that had traveled long distances to participate. The Tech Sale </w:t>
      </w:r>
      <w:r w:rsidR="007030DF">
        <w:t xml:space="preserve">raised nearly </w:t>
      </w:r>
      <w:proofErr w:type="gramStart"/>
      <w:r w:rsidR="007030DF">
        <w:t>$900</w:t>
      </w:r>
      <w:proofErr w:type="gramEnd"/>
      <w:r w:rsidR="007030DF">
        <w:t xml:space="preserve"> </w:t>
      </w:r>
      <w:r w:rsidR="00166EC1">
        <w:t>and we sold many bags of books.</w:t>
      </w:r>
    </w:p>
    <w:p w14:paraId="0F0622CC" w14:textId="77777777" w:rsidR="004428E9" w:rsidRDefault="004428E9" w:rsidP="004428E9">
      <w:pPr>
        <w:pStyle w:val="ListParagraph"/>
        <w:ind w:left="1080"/>
      </w:pPr>
    </w:p>
    <w:p w14:paraId="70B58FCE" w14:textId="46594F35" w:rsidR="005C5EDA" w:rsidRDefault="004345B5" w:rsidP="00753BFC">
      <w:pPr>
        <w:pStyle w:val="ListParagraph"/>
        <w:numPr>
          <w:ilvl w:val="0"/>
          <w:numId w:val="24"/>
        </w:numPr>
      </w:pPr>
      <w:r>
        <w:t xml:space="preserve">Holston River Regional Library Report. </w:t>
      </w:r>
      <w:r w:rsidR="00743B37">
        <w:t xml:space="preserve">Ms. </w:t>
      </w:r>
      <w:r w:rsidR="00817ACC">
        <w:t>Breuer</w:t>
      </w:r>
      <w:r w:rsidR="00743B37">
        <w:t xml:space="preserve"> </w:t>
      </w:r>
      <w:r w:rsidR="00897EFC">
        <w:t xml:space="preserve">introduced herself to the </w:t>
      </w:r>
      <w:r w:rsidR="0059584C">
        <w:t xml:space="preserve">new members of the Board that were recently added. She shared some updates from the Regional Library </w:t>
      </w:r>
      <w:r w:rsidR="0059584C">
        <w:lastRenderedPageBreak/>
        <w:t>about upcoming events and training opportunities. Brochures with more details were handed out to all present.</w:t>
      </w:r>
      <w:r w:rsidR="0059584C">
        <w:br/>
      </w:r>
    </w:p>
    <w:p w14:paraId="15D8492E" w14:textId="28773248" w:rsidR="00531547" w:rsidRDefault="00343C2D" w:rsidP="009C6B32">
      <w:pPr>
        <w:pStyle w:val="ListParagraph"/>
        <w:numPr>
          <w:ilvl w:val="0"/>
          <w:numId w:val="24"/>
        </w:numPr>
      </w:pPr>
      <w:r>
        <w:t xml:space="preserve">President’s Report. </w:t>
      </w:r>
      <w:r w:rsidR="00143BAF">
        <w:br/>
      </w:r>
      <w:r w:rsidR="00143BAF">
        <w:br/>
        <w:t xml:space="preserve">Ms. Griffith </w:t>
      </w:r>
      <w:r w:rsidR="002E6E30">
        <w:t xml:space="preserve">shared </w:t>
      </w:r>
      <w:r w:rsidR="006D4626">
        <w:t>additional information about the Library Service Agreement</w:t>
      </w:r>
      <w:r w:rsidR="00D86831">
        <w:t>.</w:t>
      </w:r>
    </w:p>
    <w:p w14:paraId="471543D1" w14:textId="77777777" w:rsidR="00130FD0" w:rsidRDefault="00130FD0" w:rsidP="009A7648"/>
    <w:p w14:paraId="6F322263" w14:textId="224BAD30" w:rsidR="00767722" w:rsidRDefault="00561B5E" w:rsidP="00767722">
      <w:pPr>
        <w:pStyle w:val="ListParagraph"/>
        <w:numPr>
          <w:ilvl w:val="0"/>
          <w:numId w:val="24"/>
        </w:numPr>
      </w:pPr>
      <w:r>
        <w:t xml:space="preserve">Unicoi County Public Library Foundation report. </w:t>
      </w:r>
      <w:r w:rsidR="00CF258D">
        <w:t>Mr. Bishop</w:t>
      </w:r>
      <w:r w:rsidR="00C375B0">
        <w:t xml:space="preserve"> shared that the UCPL Foundation Board met on Monday, 8/21</w:t>
      </w:r>
      <w:r w:rsidR="00C75A85">
        <w:t>. Two people have recently joined the Board</w:t>
      </w:r>
      <w:r w:rsidR="007B31E7">
        <w:t xml:space="preserve">, but additional members are always helpful. Carrie Hovey has been doing a great job </w:t>
      </w:r>
      <w:r w:rsidR="003B2AF7">
        <w:t>leading and coordinating UCPL volunteers. The Foundation currently has about $6,000 in the ban</w:t>
      </w:r>
      <w:r w:rsidR="00937196">
        <w:t xml:space="preserve">k and about $286,000 in </w:t>
      </w:r>
      <w:r w:rsidR="0084512B">
        <w:t>investments</w:t>
      </w:r>
      <w:r w:rsidR="0043770C">
        <w:t>. The annual letter writing campaign will be coming up soon</w:t>
      </w:r>
      <w:r w:rsidR="0084512B">
        <w:t>. If you have names of any potential donors to share, please do.</w:t>
      </w:r>
    </w:p>
    <w:p w14:paraId="3C0D9A4D" w14:textId="77777777" w:rsidR="00C20840" w:rsidRDefault="00C20840" w:rsidP="00C20840">
      <w:pPr>
        <w:pStyle w:val="ListParagraph"/>
        <w:ind w:left="1080"/>
      </w:pPr>
    </w:p>
    <w:p w14:paraId="671BE0B2" w14:textId="73B0885A" w:rsidR="0060393C" w:rsidRDefault="00211E06" w:rsidP="00CD2BBC">
      <w:pPr>
        <w:pStyle w:val="ListParagraph"/>
        <w:numPr>
          <w:ilvl w:val="0"/>
          <w:numId w:val="24"/>
        </w:numPr>
      </w:pPr>
      <w:r>
        <w:t>Toney Foundation report</w:t>
      </w:r>
      <w:r w:rsidR="00422D86">
        <w:t xml:space="preserve">. Ms. Griffith </w:t>
      </w:r>
      <w:r w:rsidR="00C20840">
        <w:t>shared that the Toney</w:t>
      </w:r>
      <w:r w:rsidR="004C65C3">
        <w:t xml:space="preserve"> Board</w:t>
      </w:r>
      <w:r w:rsidR="0022311E">
        <w:t xml:space="preserve"> </w:t>
      </w:r>
      <w:r w:rsidR="00FD1C3A">
        <w:t>is working on scheduling a time that everyone can meet. The Board consists of Mayor White, Mayor Evely, Tim Lingerfelt, Ed Krouse</w:t>
      </w:r>
      <w:r w:rsidR="00E32459">
        <w:t xml:space="preserve">, and Cathy Griffith. Juan Villalba plans to join the Board, and </w:t>
      </w:r>
      <w:r w:rsidR="00666957">
        <w:t>additional members would also be helpful. Mr. Brackins is also a lifetime member of the</w:t>
      </w:r>
      <w:r w:rsidR="00CD58ED">
        <w:t xml:space="preserve"> Board. They hope to have a report for the next meeting.</w:t>
      </w:r>
    </w:p>
    <w:p w14:paraId="599C1DD5" w14:textId="77777777" w:rsidR="00E17F89" w:rsidRDefault="00E17F89" w:rsidP="00E17F89"/>
    <w:p w14:paraId="1DD55C2D" w14:textId="3D819378" w:rsidR="0000704A" w:rsidRDefault="00C50F2B" w:rsidP="0000704A">
      <w:pPr>
        <w:pStyle w:val="ListParagraph"/>
        <w:numPr>
          <w:ilvl w:val="0"/>
          <w:numId w:val="24"/>
        </w:numPr>
      </w:pPr>
      <w:r>
        <w:t>Old Business</w:t>
      </w:r>
      <w:r w:rsidR="00902CE6">
        <w:t>.</w:t>
      </w:r>
      <w:r w:rsidR="00543884">
        <w:t xml:space="preserve"> </w:t>
      </w:r>
      <w:r w:rsidR="001F2889">
        <w:br/>
      </w:r>
      <w:r w:rsidR="001F2889">
        <w:br/>
        <w:t>Paid Leave Policy</w:t>
      </w:r>
      <w:r w:rsidR="00014405">
        <w:t>. Ms. Olson shared a document with the Board that shows the original policy and the suggested new changes in red</w:t>
      </w:r>
      <w:r w:rsidR="00A27581">
        <w:t>. One thing added is a provision for anyone with earned and unused time under the previous rules to not lose their accr</w:t>
      </w:r>
      <w:r w:rsidR="008175AB">
        <w:t>ued time off. Staff will be encouraged to use their time off regularly as it is capped at 160 hours maximum until some hours are used</w:t>
      </w:r>
      <w:r w:rsidR="00DD6EE6">
        <w:t>. Mr. Bishop suggested a minor update that all agreed to</w:t>
      </w:r>
      <w:r w:rsidR="00D35644">
        <w:br/>
      </w:r>
      <w:r w:rsidR="00D35644">
        <w:br/>
        <w:t xml:space="preserve">a. </w:t>
      </w:r>
      <w:r w:rsidR="00B46A86">
        <w:t xml:space="preserve">Approval of the </w:t>
      </w:r>
      <w:r w:rsidR="00DD6EE6">
        <w:t>Paid Leave Policy updates</w:t>
      </w:r>
      <w:r w:rsidR="00571431">
        <w:t>. Upon the motion</w:t>
      </w:r>
      <w:r w:rsidR="00D9719E">
        <w:t xml:space="preserve"> by M</w:t>
      </w:r>
      <w:r w:rsidR="00DD6EE6">
        <w:t>s. Snodgrass</w:t>
      </w:r>
      <w:r w:rsidR="00D9719E">
        <w:t xml:space="preserve">, seconded by </w:t>
      </w:r>
      <w:r w:rsidR="00DD6EE6">
        <w:t>Ms. Bowden</w:t>
      </w:r>
      <w:r w:rsidR="00D9719E">
        <w:t xml:space="preserve">, the motion to </w:t>
      </w:r>
      <w:r w:rsidR="00DD6EE6">
        <w:t>update the Paid Leave Policy, including the suggested update from Mr. Bishop</w:t>
      </w:r>
      <w:r w:rsidR="00F679FD">
        <w:t>,</w:t>
      </w:r>
      <w:r w:rsidR="00D9719E">
        <w:t xml:space="preserve"> was approved unanimously</w:t>
      </w:r>
      <w:r w:rsidR="00BF0F37">
        <w:t>.</w:t>
      </w:r>
    </w:p>
    <w:p w14:paraId="6EDE4FB2" w14:textId="77777777" w:rsidR="00FC2F82" w:rsidRDefault="00FC2F82" w:rsidP="00FC2F82">
      <w:pPr>
        <w:pStyle w:val="ListParagraph"/>
        <w:ind w:left="1080"/>
      </w:pPr>
    </w:p>
    <w:p w14:paraId="2433CC6F" w14:textId="08E37856" w:rsidR="00637C15" w:rsidRDefault="00C50F2B" w:rsidP="00637C15">
      <w:pPr>
        <w:pStyle w:val="ListParagraph"/>
        <w:numPr>
          <w:ilvl w:val="0"/>
          <w:numId w:val="24"/>
        </w:numPr>
      </w:pPr>
      <w:r>
        <w:t xml:space="preserve">New Business. </w:t>
      </w:r>
    </w:p>
    <w:p w14:paraId="66C8C67F" w14:textId="77777777" w:rsidR="00447DCD" w:rsidRDefault="00447DCD" w:rsidP="00447DCD">
      <w:pPr>
        <w:pStyle w:val="ListParagraph"/>
        <w:ind w:left="1455"/>
      </w:pPr>
    </w:p>
    <w:p w14:paraId="30D9BA85" w14:textId="586245E6" w:rsidR="007445A6" w:rsidRDefault="009864EC" w:rsidP="007445A6">
      <w:pPr>
        <w:pStyle w:val="ListParagraph"/>
        <w:numPr>
          <w:ilvl w:val="0"/>
          <w:numId w:val="28"/>
        </w:numPr>
      </w:pPr>
      <w:r>
        <w:t>Elect Officers</w:t>
      </w:r>
      <w:r w:rsidR="005A2090">
        <w:t>. M</w:t>
      </w:r>
      <w:r w:rsidR="004D1F1A">
        <w:t xml:space="preserve">s. </w:t>
      </w:r>
      <w:r>
        <w:t>Griffith</w:t>
      </w:r>
      <w:r w:rsidR="001B0258">
        <w:t xml:space="preserve"> shared </w:t>
      </w:r>
      <w:r w:rsidR="00C9479A">
        <w:t xml:space="preserve">that it was time to elect officers for the coming fiscal year. </w:t>
      </w:r>
      <w:r w:rsidR="00E516FB">
        <w:t>She shared that she, Ms. Bowden, and Mr. Frazier are all willing to continue serving in their current roles on the Board</w:t>
      </w:r>
      <w:r w:rsidR="00ED101A">
        <w:t xml:space="preserve"> as President, </w:t>
      </w:r>
      <w:proofErr w:type="gramStart"/>
      <w:r w:rsidR="00ED101A">
        <w:t>Vice-President</w:t>
      </w:r>
      <w:proofErr w:type="gramEnd"/>
      <w:r w:rsidR="00ED101A">
        <w:t xml:space="preserve"> and Secretary unless others are interested in being considered. </w:t>
      </w:r>
      <w:r w:rsidR="00F56222">
        <w:t xml:space="preserve">Ms. Griffith also shared that she had </w:t>
      </w:r>
      <w:r w:rsidR="00DB75D6">
        <w:t>approached a few Board members about potentially serving as Treasurer since Mr. Bishop is</w:t>
      </w:r>
      <w:r w:rsidR="001C01B8">
        <w:t xml:space="preserve"> leaving the Board, and Mr. O’Hare is willing to serve in that role. Ms. Griffith asked if the Board would like to</w:t>
      </w:r>
      <w:r w:rsidR="00E807CB">
        <w:t xml:space="preserve"> simply vote on the entire slate of proposed officers together or individually. All agreed to </w:t>
      </w:r>
      <w:r w:rsidR="00631284">
        <w:t>vote on all together.</w:t>
      </w:r>
      <w:r w:rsidR="00CB14CD">
        <w:br/>
      </w:r>
    </w:p>
    <w:p w14:paraId="4A158C17" w14:textId="03A9F72F" w:rsidR="007445A6" w:rsidRDefault="007445A6" w:rsidP="007445A6">
      <w:pPr>
        <w:pStyle w:val="ListParagraph"/>
        <w:ind w:left="1455"/>
      </w:pPr>
      <w:r>
        <w:t xml:space="preserve">a. Approval </w:t>
      </w:r>
      <w:r w:rsidR="006C47D9">
        <w:t xml:space="preserve">of the </w:t>
      </w:r>
      <w:r w:rsidR="00631284">
        <w:t>UCPL Board of Trustees Officers</w:t>
      </w:r>
      <w:r w:rsidR="00F948A2">
        <w:t xml:space="preserve">. Upon the motion by </w:t>
      </w:r>
      <w:r w:rsidR="00631284">
        <w:t>Ms. Lafever</w:t>
      </w:r>
      <w:r w:rsidR="00F948A2">
        <w:t xml:space="preserve">, seconded by Ms. </w:t>
      </w:r>
      <w:r w:rsidR="00631284">
        <w:t>Donnelly</w:t>
      </w:r>
      <w:r w:rsidR="00F948A2">
        <w:t xml:space="preserve">, the motion to approve the </w:t>
      </w:r>
      <w:r w:rsidR="00FF5F8B">
        <w:t>UCPL Board Officers as Ms. Griffith as President, Ms. Bowden as Vice-President, Mr. O’Hare as Treasurer and Mr. Frazier as Secretary</w:t>
      </w:r>
      <w:r w:rsidR="00F948A2">
        <w:t xml:space="preserve"> passed unanimously.</w:t>
      </w:r>
    </w:p>
    <w:p w14:paraId="69EBDCD8" w14:textId="77777777" w:rsidR="004D1F1A" w:rsidRDefault="004D1F1A" w:rsidP="004D1F1A">
      <w:pPr>
        <w:pStyle w:val="ListParagraph"/>
        <w:ind w:left="1455"/>
      </w:pPr>
    </w:p>
    <w:p w14:paraId="02185E78" w14:textId="40E52773" w:rsidR="00A96799" w:rsidRDefault="00443DA5" w:rsidP="00A96799">
      <w:pPr>
        <w:pStyle w:val="ListParagraph"/>
        <w:numPr>
          <w:ilvl w:val="0"/>
          <w:numId w:val="28"/>
        </w:numPr>
      </w:pPr>
      <w:r>
        <w:lastRenderedPageBreak/>
        <w:t>Bank Signature Cards</w:t>
      </w:r>
      <w:r w:rsidR="00135C9B">
        <w:t xml:space="preserve">. Ms. </w:t>
      </w:r>
      <w:r>
        <w:t xml:space="preserve">Griffith share that we need to update the Bank Signature Cards to reflect </w:t>
      </w:r>
      <w:r w:rsidR="00836CD0">
        <w:t>our new Treasurer as well as add Director Morgan Olson</w:t>
      </w:r>
      <w:r w:rsidR="009D00EE">
        <w:t>.</w:t>
      </w:r>
      <w:r w:rsidR="002B4298">
        <w:br/>
      </w:r>
      <w:r w:rsidR="002B4298">
        <w:br/>
        <w:t xml:space="preserve">  </w:t>
      </w:r>
      <w:r w:rsidR="00CB3979">
        <w:t xml:space="preserve">a. Approval of </w:t>
      </w:r>
      <w:r w:rsidR="00836CD0">
        <w:t>updating the Bank Signature Cards</w:t>
      </w:r>
      <w:r w:rsidR="00007793">
        <w:t xml:space="preserve">. Upon the motion by </w:t>
      </w:r>
      <w:r w:rsidR="009D00EE">
        <w:t>Mr</w:t>
      </w:r>
      <w:r w:rsidR="00836CD0">
        <w:t>. Frazier</w:t>
      </w:r>
      <w:r w:rsidR="00007793">
        <w:t xml:space="preserve">, seconded by </w:t>
      </w:r>
      <w:r w:rsidR="00836CD0">
        <w:t>Mr. O’Hare</w:t>
      </w:r>
      <w:r w:rsidR="00007793">
        <w:t xml:space="preserve">, the motion to approve </w:t>
      </w:r>
      <w:r w:rsidR="00836CD0">
        <w:t xml:space="preserve">updating the Bank Signature cards to include Ms. Griffith, </w:t>
      </w:r>
      <w:r w:rsidR="005E39AD">
        <w:t>Mr. O’Hare and Ms. Olson</w:t>
      </w:r>
      <w:r w:rsidR="00EF533A">
        <w:t xml:space="preserve"> was</w:t>
      </w:r>
      <w:r w:rsidR="006B64BA">
        <w:t xml:space="preserve"> approved unanimously.</w:t>
      </w:r>
    </w:p>
    <w:p w14:paraId="246C78A4" w14:textId="77777777" w:rsidR="00A96799" w:rsidRDefault="00A96799" w:rsidP="00A96799">
      <w:pPr>
        <w:pStyle w:val="ListParagraph"/>
        <w:ind w:left="1455"/>
      </w:pPr>
    </w:p>
    <w:p w14:paraId="04508BAB" w14:textId="7762B17E" w:rsidR="00174B46" w:rsidRDefault="005B7B59" w:rsidP="00577984">
      <w:pPr>
        <w:pStyle w:val="ListParagraph"/>
        <w:numPr>
          <w:ilvl w:val="0"/>
          <w:numId w:val="28"/>
        </w:numPr>
      </w:pPr>
      <w:r>
        <w:t>Amended</w:t>
      </w:r>
      <w:r w:rsidR="006A2A74">
        <w:t xml:space="preserve"> Budget Proposal</w:t>
      </w:r>
      <w:r w:rsidR="003F7A6E">
        <w:t xml:space="preserve">. Ms. </w:t>
      </w:r>
      <w:r w:rsidR="006A2A74">
        <w:t>Olson shared a document that specifies how the library intends to use the $3,500 that came from the Town of Erwin Communications Department</w:t>
      </w:r>
      <w:r>
        <w:t xml:space="preserve">. This will primarily be for First Friday performers, Halloween Pumpkin Painting, </w:t>
      </w:r>
      <w:r w:rsidR="00DE0787">
        <w:t xml:space="preserve">and the </w:t>
      </w:r>
      <w:r>
        <w:t>Holiday Gingerbread Building Contest</w:t>
      </w:r>
      <w:r w:rsidR="00DE0787">
        <w:t>. Since this income and plan to spend it was not in our previous budget</w:t>
      </w:r>
      <w:r w:rsidR="0004241A">
        <w:t xml:space="preserve"> it is being added now. These funds are not part of the regular</w:t>
      </w:r>
      <w:r w:rsidR="00861F3D">
        <w:t xml:space="preserve"> budgeted support from the Town of </w:t>
      </w:r>
      <w:proofErr w:type="gramStart"/>
      <w:r w:rsidR="00861F3D">
        <w:t>Erwin</w:t>
      </w:r>
      <w:proofErr w:type="gramEnd"/>
      <w:r w:rsidR="00861F3D">
        <w:t xml:space="preserve"> and we do not know if we should expect to get</w:t>
      </w:r>
      <w:r w:rsidR="00C801F6">
        <w:t xml:space="preserve"> these funds every year. Ms. Lafever mentioned that it might be a good idea to reach out to other potential sponso</w:t>
      </w:r>
      <w:r w:rsidR="00A442B4">
        <w:t>rs who may be willing to donate funds or items to programs like these.</w:t>
      </w:r>
      <w:r w:rsidR="00A442B4">
        <w:br/>
      </w:r>
      <w:r w:rsidR="00A442B4">
        <w:br/>
        <w:t xml:space="preserve">a. Approval </w:t>
      </w:r>
      <w:r w:rsidR="00B26B13">
        <w:t>of the amended budget proposal. Upon the motion of Ms. Lafever, seconded by Ms. Donnelly, the motion to approve the amended budget proposal was approved unanimously.</w:t>
      </w:r>
    </w:p>
    <w:p w14:paraId="504FDFC3" w14:textId="77777777" w:rsidR="00206F41" w:rsidRDefault="00206F41" w:rsidP="00206F41">
      <w:pPr>
        <w:pStyle w:val="ListParagraph"/>
        <w:ind w:left="1455"/>
      </w:pPr>
    </w:p>
    <w:p w14:paraId="3B203546" w14:textId="6036CB27" w:rsidR="005C5EDA" w:rsidRDefault="002268CA" w:rsidP="00167AD6">
      <w:pPr>
        <w:pStyle w:val="ListParagraph"/>
        <w:numPr>
          <w:ilvl w:val="0"/>
          <w:numId w:val="24"/>
        </w:numPr>
      </w:pPr>
      <w:r>
        <w:t>Board comments</w:t>
      </w:r>
      <w:r w:rsidR="000C2EC5">
        <w:t xml:space="preserve">. </w:t>
      </w:r>
      <w:r w:rsidR="00A815D7">
        <w:t xml:space="preserve">Mr. O’Hare mentioned that he noticed that the </w:t>
      </w:r>
      <w:r w:rsidR="00F101F9">
        <w:t>public comment portion of the agenda is not currently listed in the bylaws. Ms. Griffith explained that we recently added that to our agenda</w:t>
      </w:r>
      <w:r w:rsidR="00FF46D2">
        <w:t xml:space="preserve"> based on a new law in the State of Tennessee. She also noted that it might be a good time to review the bylaws to add things like that and review if there are other changes that </w:t>
      </w:r>
      <w:r w:rsidR="008C0AD8">
        <w:t>need to be recommended.</w:t>
      </w:r>
      <w:r w:rsidR="008C0AD8">
        <w:br/>
      </w:r>
      <w:r w:rsidR="008C0AD8">
        <w:br/>
        <w:t xml:space="preserve">Ms. Griffith also mentioned that there have been some more local incidents of </w:t>
      </w:r>
      <w:r w:rsidR="006A1432">
        <w:t>people making content reconsideration requests for resources that libraries have</w:t>
      </w:r>
      <w:r w:rsidR="003154FA">
        <w:t xml:space="preserve"> chosen to either remove or not make available. It may be worth reviewing our current policies and making sure we have clear communication about the collection development and how we handle challenges from the community</w:t>
      </w:r>
      <w:r w:rsidR="00374759">
        <w:t>.</w:t>
      </w:r>
    </w:p>
    <w:p w14:paraId="4856D41E" w14:textId="77777777" w:rsidR="0083548A" w:rsidRDefault="0083548A" w:rsidP="0083548A">
      <w:pPr>
        <w:pStyle w:val="ListParagraph"/>
        <w:ind w:left="1080"/>
      </w:pPr>
    </w:p>
    <w:p w14:paraId="082736B8" w14:textId="59CB0888" w:rsidR="00E123C0" w:rsidRDefault="009628AA" w:rsidP="00E962D0">
      <w:pPr>
        <w:pStyle w:val="ListParagraph"/>
        <w:numPr>
          <w:ilvl w:val="0"/>
          <w:numId w:val="24"/>
        </w:numPr>
      </w:pPr>
      <w:r>
        <w:t>A</w:t>
      </w:r>
      <w:r w:rsidR="00581A8D">
        <w:t xml:space="preserve">djournment. </w:t>
      </w:r>
      <w:r w:rsidR="008D0EDC">
        <w:t xml:space="preserve">Upon the motion of </w:t>
      </w:r>
      <w:r w:rsidR="007819BC">
        <w:t>Ms. Donnelly</w:t>
      </w:r>
      <w:r w:rsidR="008D0EDC">
        <w:t xml:space="preserve">, seconded by </w:t>
      </w:r>
      <w:r w:rsidR="007819BC">
        <w:t>Mr. O’Hare</w:t>
      </w:r>
      <w:r w:rsidR="00FE5630">
        <w:t>, all agree to adjourn</w:t>
      </w:r>
      <w:r w:rsidR="00574620">
        <w:t xml:space="preserve"> the meeting at </w:t>
      </w:r>
      <w:r w:rsidR="003E49CD">
        <w:t>7:</w:t>
      </w:r>
      <w:r w:rsidR="00352593">
        <w:t>0</w:t>
      </w:r>
      <w:r w:rsidR="007819BC">
        <w:t>0</w:t>
      </w:r>
      <w:r w:rsidR="00574620">
        <w:t>pm</w:t>
      </w:r>
      <w:r w:rsidR="00153C6C">
        <w:t>.</w:t>
      </w:r>
      <w:r w:rsidR="00976EB9">
        <w:t xml:space="preserve"> Next meeting will be T</w:t>
      </w:r>
      <w:r w:rsidR="009610FF">
        <w:t>hurs</w:t>
      </w:r>
      <w:r w:rsidR="006053E7">
        <w:t>day</w:t>
      </w:r>
      <w:r w:rsidR="00976EB9">
        <w:t xml:space="preserve">, </w:t>
      </w:r>
      <w:r w:rsidR="007819BC">
        <w:t>September 28th</w:t>
      </w:r>
      <w:r w:rsidR="00976EB9">
        <w:t xml:space="preserve">, </w:t>
      </w:r>
      <w:proofErr w:type="gramStart"/>
      <w:r w:rsidR="00976EB9">
        <w:t>202</w:t>
      </w:r>
      <w:r w:rsidR="00EF1BDC">
        <w:t>3</w:t>
      </w:r>
      <w:proofErr w:type="gramEnd"/>
      <w:r w:rsidR="00976EB9">
        <w:t xml:space="preserve"> at </w:t>
      </w:r>
      <w:r w:rsidR="009D0C38">
        <w:t>6:00pm</w:t>
      </w:r>
      <w:r w:rsidR="00976EB9">
        <w:t xml:space="preserve"> at UCPL.</w:t>
      </w:r>
    </w:p>
    <w:p w14:paraId="0B9A6F9D" w14:textId="77777777" w:rsidR="00286AFD" w:rsidRDefault="00286AFD" w:rsidP="00E962D0"/>
    <w:p w14:paraId="28595B91" w14:textId="77777777" w:rsidR="005C5EDA" w:rsidRDefault="005C5EDA" w:rsidP="00E962D0"/>
    <w:p w14:paraId="03558739" w14:textId="28940C70" w:rsidR="00E962D0" w:rsidRDefault="001B1778" w:rsidP="001B1778">
      <w:pPr>
        <w:ind w:left="5760" w:firstLine="720"/>
      </w:pPr>
      <w:r>
        <w:t>Respectfully submitted,</w:t>
      </w:r>
    </w:p>
    <w:p w14:paraId="732DAAB6" w14:textId="77777777" w:rsidR="001B1778" w:rsidRDefault="001B1778" w:rsidP="001B1778">
      <w:pPr>
        <w:ind w:left="5760" w:firstLine="720"/>
      </w:pPr>
    </w:p>
    <w:p w14:paraId="6B9E0470" w14:textId="0BB8D47E" w:rsidR="001B1778" w:rsidRDefault="00943882" w:rsidP="001B1778">
      <w:pPr>
        <w:ind w:left="5760" w:firstLine="720"/>
      </w:pPr>
      <w:r>
        <w:rPr>
          <w:noProof/>
        </w:rPr>
        <w:drawing>
          <wp:inline distT="0" distB="0" distL="0" distR="0" wp14:anchorId="4CBC9A86" wp14:editId="51640097">
            <wp:extent cx="1676400" cy="97790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684221" cy="982462"/>
                    </a:xfrm>
                    <a:prstGeom prst="rect">
                      <a:avLst/>
                    </a:prstGeom>
                  </pic:spPr>
                </pic:pic>
              </a:graphicData>
            </a:graphic>
          </wp:inline>
        </w:drawing>
      </w:r>
    </w:p>
    <w:p w14:paraId="012691A6" w14:textId="3E1BC6EB" w:rsidR="001B1778" w:rsidRDefault="001B1778" w:rsidP="001B1778">
      <w:pPr>
        <w:ind w:left="5760" w:firstLine="720"/>
      </w:pPr>
      <w:r>
        <w:t>__________________________</w:t>
      </w:r>
    </w:p>
    <w:p w14:paraId="0B0655E7" w14:textId="00E39208" w:rsidR="009A27D0" w:rsidRDefault="002746B3" w:rsidP="004A786F">
      <w:pPr>
        <w:ind w:left="5760" w:firstLine="720"/>
      </w:pPr>
      <w:r>
        <w:t>Andy Frazier, Secretary</w:t>
      </w:r>
    </w:p>
    <w:sectPr w:rsidR="009A2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15CD3"/>
    <w:multiLevelType w:val="hybridMultilevel"/>
    <w:tmpl w:val="E5E65448"/>
    <w:lvl w:ilvl="0" w:tplc="2B9A3E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2D2E31"/>
    <w:multiLevelType w:val="hybridMultilevel"/>
    <w:tmpl w:val="8B4A0B84"/>
    <w:lvl w:ilvl="0" w:tplc="0C42A7D0">
      <w:start w:val="1"/>
      <w:numFmt w:val="upperLetter"/>
      <w:lvlText w:val="%1."/>
      <w:lvlJc w:val="left"/>
      <w:pPr>
        <w:ind w:left="1455" w:hanging="375"/>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45D56BA"/>
    <w:multiLevelType w:val="hybridMultilevel"/>
    <w:tmpl w:val="D9BED622"/>
    <w:lvl w:ilvl="0" w:tplc="ED545E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FEF46F4"/>
    <w:multiLevelType w:val="hybridMultilevel"/>
    <w:tmpl w:val="C6F4F582"/>
    <w:lvl w:ilvl="0" w:tplc="195E7A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2C204FE"/>
    <w:multiLevelType w:val="hybridMultilevel"/>
    <w:tmpl w:val="FB103F8A"/>
    <w:lvl w:ilvl="0" w:tplc="A1BEA25A">
      <w:start w:val="1"/>
      <w:numFmt w:val="upperLetter"/>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04F5EB1"/>
    <w:multiLevelType w:val="hybridMultilevel"/>
    <w:tmpl w:val="19DC6290"/>
    <w:lvl w:ilvl="0" w:tplc="1932E3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B2351BD"/>
    <w:multiLevelType w:val="hybridMultilevel"/>
    <w:tmpl w:val="15FCDFD4"/>
    <w:lvl w:ilvl="0" w:tplc="CC78A0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4E1E2B"/>
    <w:multiLevelType w:val="hybridMultilevel"/>
    <w:tmpl w:val="D570AA6E"/>
    <w:lvl w:ilvl="0" w:tplc="3738F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54587905">
    <w:abstractNumId w:val="26"/>
  </w:num>
  <w:num w:numId="2" w16cid:durableId="891119381">
    <w:abstractNumId w:val="13"/>
  </w:num>
  <w:num w:numId="3" w16cid:durableId="345249334">
    <w:abstractNumId w:val="11"/>
  </w:num>
  <w:num w:numId="4" w16cid:durableId="1365595193">
    <w:abstractNumId w:val="28"/>
  </w:num>
  <w:num w:numId="5" w16cid:durableId="1064907710">
    <w:abstractNumId w:val="16"/>
  </w:num>
  <w:num w:numId="6" w16cid:durableId="1155798845">
    <w:abstractNumId w:val="21"/>
  </w:num>
  <w:num w:numId="7" w16cid:durableId="2115857446">
    <w:abstractNumId w:val="24"/>
  </w:num>
  <w:num w:numId="8" w16cid:durableId="1641963292">
    <w:abstractNumId w:val="9"/>
  </w:num>
  <w:num w:numId="9" w16cid:durableId="275723891">
    <w:abstractNumId w:val="7"/>
  </w:num>
  <w:num w:numId="10" w16cid:durableId="1893350179">
    <w:abstractNumId w:val="6"/>
  </w:num>
  <w:num w:numId="11" w16cid:durableId="655303033">
    <w:abstractNumId w:val="5"/>
  </w:num>
  <w:num w:numId="12" w16cid:durableId="842860724">
    <w:abstractNumId w:val="4"/>
  </w:num>
  <w:num w:numId="13" w16cid:durableId="202862751">
    <w:abstractNumId w:val="8"/>
  </w:num>
  <w:num w:numId="14" w16cid:durableId="372266145">
    <w:abstractNumId w:val="3"/>
  </w:num>
  <w:num w:numId="15" w16cid:durableId="511603958">
    <w:abstractNumId w:val="2"/>
  </w:num>
  <w:num w:numId="16" w16cid:durableId="1867791497">
    <w:abstractNumId w:val="1"/>
  </w:num>
  <w:num w:numId="17" w16cid:durableId="2006468133">
    <w:abstractNumId w:val="0"/>
  </w:num>
  <w:num w:numId="18" w16cid:durableId="2031294876">
    <w:abstractNumId w:val="18"/>
  </w:num>
  <w:num w:numId="19" w16cid:durableId="509376806">
    <w:abstractNumId w:val="19"/>
  </w:num>
  <w:num w:numId="20" w16cid:durableId="841119155">
    <w:abstractNumId w:val="27"/>
  </w:num>
  <w:num w:numId="21" w16cid:durableId="1407263418">
    <w:abstractNumId w:val="23"/>
  </w:num>
  <w:num w:numId="22" w16cid:durableId="486478142">
    <w:abstractNumId w:val="12"/>
  </w:num>
  <w:num w:numId="23" w16cid:durableId="356396575">
    <w:abstractNumId w:val="30"/>
  </w:num>
  <w:num w:numId="24" w16cid:durableId="1659386015">
    <w:abstractNumId w:val="10"/>
  </w:num>
  <w:num w:numId="25" w16cid:durableId="39942749">
    <w:abstractNumId w:val="29"/>
  </w:num>
  <w:num w:numId="26" w16cid:durableId="1480685035">
    <w:abstractNumId w:val="22"/>
  </w:num>
  <w:num w:numId="27" w16cid:durableId="502664885">
    <w:abstractNumId w:val="15"/>
  </w:num>
  <w:num w:numId="28" w16cid:durableId="1851681562">
    <w:abstractNumId w:val="14"/>
  </w:num>
  <w:num w:numId="29" w16cid:durableId="480077460">
    <w:abstractNumId w:val="17"/>
  </w:num>
  <w:num w:numId="30" w16cid:durableId="2065327793">
    <w:abstractNumId w:val="20"/>
  </w:num>
  <w:num w:numId="31" w16cid:durableId="41930120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7D0"/>
    <w:rsid w:val="0000075B"/>
    <w:rsid w:val="00001E91"/>
    <w:rsid w:val="00003CE3"/>
    <w:rsid w:val="00004074"/>
    <w:rsid w:val="0000459B"/>
    <w:rsid w:val="000051CC"/>
    <w:rsid w:val="00006751"/>
    <w:rsid w:val="00006B0D"/>
    <w:rsid w:val="0000704A"/>
    <w:rsid w:val="00007793"/>
    <w:rsid w:val="000104BE"/>
    <w:rsid w:val="00010885"/>
    <w:rsid w:val="00014405"/>
    <w:rsid w:val="000149B8"/>
    <w:rsid w:val="0001640C"/>
    <w:rsid w:val="000168D1"/>
    <w:rsid w:val="00016E63"/>
    <w:rsid w:val="00016F0A"/>
    <w:rsid w:val="00016F78"/>
    <w:rsid w:val="00017B22"/>
    <w:rsid w:val="00020AB8"/>
    <w:rsid w:val="00020C08"/>
    <w:rsid w:val="0002117C"/>
    <w:rsid w:val="0002266B"/>
    <w:rsid w:val="00022BDE"/>
    <w:rsid w:val="00023505"/>
    <w:rsid w:val="00023639"/>
    <w:rsid w:val="00024A74"/>
    <w:rsid w:val="00025FBB"/>
    <w:rsid w:val="000263C3"/>
    <w:rsid w:val="00032864"/>
    <w:rsid w:val="00032967"/>
    <w:rsid w:val="00033126"/>
    <w:rsid w:val="00033919"/>
    <w:rsid w:val="00034704"/>
    <w:rsid w:val="000358A4"/>
    <w:rsid w:val="0004080F"/>
    <w:rsid w:val="000420DE"/>
    <w:rsid w:val="0004241A"/>
    <w:rsid w:val="00042B31"/>
    <w:rsid w:val="00042C74"/>
    <w:rsid w:val="0004398D"/>
    <w:rsid w:val="00044567"/>
    <w:rsid w:val="000448EE"/>
    <w:rsid w:val="00044A24"/>
    <w:rsid w:val="0004530B"/>
    <w:rsid w:val="000456B0"/>
    <w:rsid w:val="000459D8"/>
    <w:rsid w:val="00045F6C"/>
    <w:rsid w:val="00046057"/>
    <w:rsid w:val="000461D2"/>
    <w:rsid w:val="00050827"/>
    <w:rsid w:val="00050D2F"/>
    <w:rsid w:val="000518D0"/>
    <w:rsid w:val="00052963"/>
    <w:rsid w:val="0005367F"/>
    <w:rsid w:val="00053ADE"/>
    <w:rsid w:val="00054373"/>
    <w:rsid w:val="0005748B"/>
    <w:rsid w:val="00057880"/>
    <w:rsid w:val="00057E14"/>
    <w:rsid w:val="000606CE"/>
    <w:rsid w:val="000610AE"/>
    <w:rsid w:val="00061318"/>
    <w:rsid w:val="00061967"/>
    <w:rsid w:val="00064F99"/>
    <w:rsid w:val="00066164"/>
    <w:rsid w:val="00066CE2"/>
    <w:rsid w:val="00070D10"/>
    <w:rsid w:val="00071431"/>
    <w:rsid w:val="00071C3C"/>
    <w:rsid w:val="00071C97"/>
    <w:rsid w:val="00072875"/>
    <w:rsid w:val="00073EDC"/>
    <w:rsid w:val="00074BEC"/>
    <w:rsid w:val="0007545B"/>
    <w:rsid w:val="00075AF2"/>
    <w:rsid w:val="00083C72"/>
    <w:rsid w:val="000853C9"/>
    <w:rsid w:val="00085787"/>
    <w:rsid w:val="00085B49"/>
    <w:rsid w:val="000872E1"/>
    <w:rsid w:val="0008743E"/>
    <w:rsid w:val="0009092D"/>
    <w:rsid w:val="00091536"/>
    <w:rsid w:val="000929A1"/>
    <w:rsid w:val="000946EC"/>
    <w:rsid w:val="00094B8C"/>
    <w:rsid w:val="00096551"/>
    <w:rsid w:val="000966AE"/>
    <w:rsid w:val="000979BA"/>
    <w:rsid w:val="000A11E2"/>
    <w:rsid w:val="000A245A"/>
    <w:rsid w:val="000A24CD"/>
    <w:rsid w:val="000A3139"/>
    <w:rsid w:val="000A38B0"/>
    <w:rsid w:val="000A5A0A"/>
    <w:rsid w:val="000A68C5"/>
    <w:rsid w:val="000A6B8A"/>
    <w:rsid w:val="000B1EA9"/>
    <w:rsid w:val="000B37A6"/>
    <w:rsid w:val="000B3F67"/>
    <w:rsid w:val="000B686A"/>
    <w:rsid w:val="000B7782"/>
    <w:rsid w:val="000B7887"/>
    <w:rsid w:val="000C180D"/>
    <w:rsid w:val="000C2EC5"/>
    <w:rsid w:val="000C509E"/>
    <w:rsid w:val="000C6C48"/>
    <w:rsid w:val="000C7BF9"/>
    <w:rsid w:val="000C7E13"/>
    <w:rsid w:val="000D055E"/>
    <w:rsid w:val="000D0AB1"/>
    <w:rsid w:val="000D0B69"/>
    <w:rsid w:val="000D0EF4"/>
    <w:rsid w:val="000D18DC"/>
    <w:rsid w:val="000D1BCE"/>
    <w:rsid w:val="000D34CE"/>
    <w:rsid w:val="000D5DF8"/>
    <w:rsid w:val="000D680C"/>
    <w:rsid w:val="000D69B9"/>
    <w:rsid w:val="000D6FD8"/>
    <w:rsid w:val="000D71DC"/>
    <w:rsid w:val="000D7781"/>
    <w:rsid w:val="000E22B5"/>
    <w:rsid w:val="000E4DEC"/>
    <w:rsid w:val="000E511F"/>
    <w:rsid w:val="000E5AD2"/>
    <w:rsid w:val="000E5D7E"/>
    <w:rsid w:val="000E6501"/>
    <w:rsid w:val="000E7467"/>
    <w:rsid w:val="000E7AFE"/>
    <w:rsid w:val="000F0A03"/>
    <w:rsid w:val="000F14F6"/>
    <w:rsid w:val="000F1749"/>
    <w:rsid w:val="000F205B"/>
    <w:rsid w:val="000F2A60"/>
    <w:rsid w:val="000F36CA"/>
    <w:rsid w:val="000F5F06"/>
    <w:rsid w:val="000F6770"/>
    <w:rsid w:val="000F7790"/>
    <w:rsid w:val="001003E9"/>
    <w:rsid w:val="001012B2"/>
    <w:rsid w:val="00101F92"/>
    <w:rsid w:val="00103A22"/>
    <w:rsid w:val="00104045"/>
    <w:rsid w:val="00105067"/>
    <w:rsid w:val="00111B92"/>
    <w:rsid w:val="0011214A"/>
    <w:rsid w:val="001126AE"/>
    <w:rsid w:val="00112723"/>
    <w:rsid w:val="00112D62"/>
    <w:rsid w:val="001130A9"/>
    <w:rsid w:val="00113DD6"/>
    <w:rsid w:val="0011424D"/>
    <w:rsid w:val="00114E5E"/>
    <w:rsid w:val="00115B42"/>
    <w:rsid w:val="00116518"/>
    <w:rsid w:val="00120D2B"/>
    <w:rsid w:val="00124FF2"/>
    <w:rsid w:val="00127174"/>
    <w:rsid w:val="00130878"/>
    <w:rsid w:val="00130FD0"/>
    <w:rsid w:val="00133A02"/>
    <w:rsid w:val="00133B5B"/>
    <w:rsid w:val="00133DA8"/>
    <w:rsid w:val="00134718"/>
    <w:rsid w:val="00135979"/>
    <w:rsid w:val="00135C0D"/>
    <w:rsid w:val="00135C9B"/>
    <w:rsid w:val="00135F54"/>
    <w:rsid w:val="00136611"/>
    <w:rsid w:val="00136AD8"/>
    <w:rsid w:val="00140296"/>
    <w:rsid w:val="0014241F"/>
    <w:rsid w:val="00143BA1"/>
    <w:rsid w:val="00143BAF"/>
    <w:rsid w:val="00145005"/>
    <w:rsid w:val="0015016D"/>
    <w:rsid w:val="001521F3"/>
    <w:rsid w:val="00152B65"/>
    <w:rsid w:val="00153C6C"/>
    <w:rsid w:val="001546B3"/>
    <w:rsid w:val="00154AB3"/>
    <w:rsid w:val="00154F4D"/>
    <w:rsid w:val="001633C3"/>
    <w:rsid w:val="0016364F"/>
    <w:rsid w:val="00163F54"/>
    <w:rsid w:val="00165C85"/>
    <w:rsid w:val="00166EC1"/>
    <w:rsid w:val="00167601"/>
    <w:rsid w:val="00167AD6"/>
    <w:rsid w:val="001702B4"/>
    <w:rsid w:val="00170CE2"/>
    <w:rsid w:val="00171442"/>
    <w:rsid w:val="00172FDF"/>
    <w:rsid w:val="00173286"/>
    <w:rsid w:val="00173509"/>
    <w:rsid w:val="00173868"/>
    <w:rsid w:val="00174B46"/>
    <w:rsid w:val="00176A91"/>
    <w:rsid w:val="00181DF8"/>
    <w:rsid w:val="00181FD1"/>
    <w:rsid w:val="00183237"/>
    <w:rsid w:val="0018324E"/>
    <w:rsid w:val="00183A55"/>
    <w:rsid w:val="00184328"/>
    <w:rsid w:val="00184FF2"/>
    <w:rsid w:val="001854E7"/>
    <w:rsid w:val="00185FE6"/>
    <w:rsid w:val="00186668"/>
    <w:rsid w:val="001911CA"/>
    <w:rsid w:val="00191577"/>
    <w:rsid w:val="001927E0"/>
    <w:rsid w:val="00192D8E"/>
    <w:rsid w:val="0019323C"/>
    <w:rsid w:val="00193CC7"/>
    <w:rsid w:val="001955F7"/>
    <w:rsid w:val="001A0280"/>
    <w:rsid w:val="001A0734"/>
    <w:rsid w:val="001A08AD"/>
    <w:rsid w:val="001A2943"/>
    <w:rsid w:val="001A2B8B"/>
    <w:rsid w:val="001A483C"/>
    <w:rsid w:val="001A5BFC"/>
    <w:rsid w:val="001A645C"/>
    <w:rsid w:val="001A6D71"/>
    <w:rsid w:val="001A75E9"/>
    <w:rsid w:val="001A7D20"/>
    <w:rsid w:val="001B0258"/>
    <w:rsid w:val="001B1778"/>
    <w:rsid w:val="001B2CF8"/>
    <w:rsid w:val="001B3450"/>
    <w:rsid w:val="001B4A89"/>
    <w:rsid w:val="001B53C3"/>
    <w:rsid w:val="001B6C4A"/>
    <w:rsid w:val="001B6D3B"/>
    <w:rsid w:val="001C01B8"/>
    <w:rsid w:val="001C04F3"/>
    <w:rsid w:val="001C186D"/>
    <w:rsid w:val="001C31D6"/>
    <w:rsid w:val="001C409E"/>
    <w:rsid w:val="001C5648"/>
    <w:rsid w:val="001C60B5"/>
    <w:rsid w:val="001C62BA"/>
    <w:rsid w:val="001C640E"/>
    <w:rsid w:val="001C7751"/>
    <w:rsid w:val="001D01F5"/>
    <w:rsid w:val="001D0337"/>
    <w:rsid w:val="001D0BB6"/>
    <w:rsid w:val="001D24E0"/>
    <w:rsid w:val="001D26C9"/>
    <w:rsid w:val="001D5658"/>
    <w:rsid w:val="001D5D39"/>
    <w:rsid w:val="001D68DA"/>
    <w:rsid w:val="001D69DE"/>
    <w:rsid w:val="001D6D4F"/>
    <w:rsid w:val="001D78DE"/>
    <w:rsid w:val="001E0C2A"/>
    <w:rsid w:val="001E23E5"/>
    <w:rsid w:val="001E3047"/>
    <w:rsid w:val="001E3E2E"/>
    <w:rsid w:val="001E509C"/>
    <w:rsid w:val="001E5CA1"/>
    <w:rsid w:val="001E6B03"/>
    <w:rsid w:val="001F19A8"/>
    <w:rsid w:val="001F2889"/>
    <w:rsid w:val="001F3322"/>
    <w:rsid w:val="001F3BAA"/>
    <w:rsid w:val="001F44D9"/>
    <w:rsid w:val="001F644C"/>
    <w:rsid w:val="001F7987"/>
    <w:rsid w:val="001F7D4A"/>
    <w:rsid w:val="00200398"/>
    <w:rsid w:val="002006B1"/>
    <w:rsid w:val="00200D2F"/>
    <w:rsid w:val="00200DA1"/>
    <w:rsid w:val="002034F8"/>
    <w:rsid w:val="00204D72"/>
    <w:rsid w:val="0020683A"/>
    <w:rsid w:val="00206F41"/>
    <w:rsid w:val="00207505"/>
    <w:rsid w:val="0021061C"/>
    <w:rsid w:val="00210C82"/>
    <w:rsid w:val="00211242"/>
    <w:rsid w:val="00211581"/>
    <w:rsid w:val="00211E06"/>
    <w:rsid w:val="002154BD"/>
    <w:rsid w:val="002159B7"/>
    <w:rsid w:val="00216426"/>
    <w:rsid w:val="002176F8"/>
    <w:rsid w:val="002207D6"/>
    <w:rsid w:val="0022311E"/>
    <w:rsid w:val="002240FF"/>
    <w:rsid w:val="00225EE8"/>
    <w:rsid w:val="00226055"/>
    <w:rsid w:val="002268CA"/>
    <w:rsid w:val="00227858"/>
    <w:rsid w:val="00227D23"/>
    <w:rsid w:val="00230A86"/>
    <w:rsid w:val="00231B61"/>
    <w:rsid w:val="0023205A"/>
    <w:rsid w:val="00232255"/>
    <w:rsid w:val="00232940"/>
    <w:rsid w:val="002337C1"/>
    <w:rsid w:val="00233B54"/>
    <w:rsid w:val="00233ED0"/>
    <w:rsid w:val="00234ADF"/>
    <w:rsid w:val="00237CFB"/>
    <w:rsid w:val="00240014"/>
    <w:rsid w:val="00240C1B"/>
    <w:rsid w:val="00241599"/>
    <w:rsid w:val="00241EA1"/>
    <w:rsid w:val="00242487"/>
    <w:rsid w:val="00244705"/>
    <w:rsid w:val="00247512"/>
    <w:rsid w:val="00253A3E"/>
    <w:rsid w:val="00253F73"/>
    <w:rsid w:val="00254747"/>
    <w:rsid w:val="00255404"/>
    <w:rsid w:val="00262C06"/>
    <w:rsid w:val="00263BA6"/>
    <w:rsid w:val="00263EA5"/>
    <w:rsid w:val="002641CF"/>
    <w:rsid w:val="00270E1F"/>
    <w:rsid w:val="00271331"/>
    <w:rsid w:val="00272E4F"/>
    <w:rsid w:val="00273266"/>
    <w:rsid w:val="0027395F"/>
    <w:rsid w:val="002746B3"/>
    <w:rsid w:val="0027491F"/>
    <w:rsid w:val="002772B3"/>
    <w:rsid w:val="00277E7E"/>
    <w:rsid w:val="002804AB"/>
    <w:rsid w:val="0028370E"/>
    <w:rsid w:val="00283D70"/>
    <w:rsid w:val="002852E7"/>
    <w:rsid w:val="00286968"/>
    <w:rsid w:val="00286AFD"/>
    <w:rsid w:val="00286D6A"/>
    <w:rsid w:val="002876D8"/>
    <w:rsid w:val="00287A9D"/>
    <w:rsid w:val="002900EE"/>
    <w:rsid w:val="002935F2"/>
    <w:rsid w:val="00293881"/>
    <w:rsid w:val="00294AE7"/>
    <w:rsid w:val="002959DC"/>
    <w:rsid w:val="00297054"/>
    <w:rsid w:val="00297F05"/>
    <w:rsid w:val="002A13E2"/>
    <w:rsid w:val="002A1967"/>
    <w:rsid w:val="002A3B75"/>
    <w:rsid w:val="002A462D"/>
    <w:rsid w:val="002A640F"/>
    <w:rsid w:val="002A654F"/>
    <w:rsid w:val="002A7566"/>
    <w:rsid w:val="002A7D22"/>
    <w:rsid w:val="002B1190"/>
    <w:rsid w:val="002B17F3"/>
    <w:rsid w:val="002B2A23"/>
    <w:rsid w:val="002B4298"/>
    <w:rsid w:val="002B58E5"/>
    <w:rsid w:val="002B604A"/>
    <w:rsid w:val="002B6286"/>
    <w:rsid w:val="002C2DBF"/>
    <w:rsid w:val="002C32F4"/>
    <w:rsid w:val="002C53C4"/>
    <w:rsid w:val="002C65FE"/>
    <w:rsid w:val="002C69E3"/>
    <w:rsid w:val="002D03AD"/>
    <w:rsid w:val="002D0789"/>
    <w:rsid w:val="002D53FD"/>
    <w:rsid w:val="002D5DAD"/>
    <w:rsid w:val="002D5FBE"/>
    <w:rsid w:val="002D655E"/>
    <w:rsid w:val="002D6AF9"/>
    <w:rsid w:val="002D7811"/>
    <w:rsid w:val="002E19F3"/>
    <w:rsid w:val="002E3C3C"/>
    <w:rsid w:val="002E4011"/>
    <w:rsid w:val="002E48B6"/>
    <w:rsid w:val="002E5230"/>
    <w:rsid w:val="002E5256"/>
    <w:rsid w:val="002E636B"/>
    <w:rsid w:val="002E6E30"/>
    <w:rsid w:val="002E7543"/>
    <w:rsid w:val="002F1164"/>
    <w:rsid w:val="002F14AA"/>
    <w:rsid w:val="002F222B"/>
    <w:rsid w:val="002F23CC"/>
    <w:rsid w:val="002F34A2"/>
    <w:rsid w:val="002F3AF4"/>
    <w:rsid w:val="002F4827"/>
    <w:rsid w:val="002F5A39"/>
    <w:rsid w:val="002F5BFE"/>
    <w:rsid w:val="002F64EB"/>
    <w:rsid w:val="002F683D"/>
    <w:rsid w:val="003007AF"/>
    <w:rsid w:val="00300B22"/>
    <w:rsid w:val="00301C9C"/>
    <w:rsid w:val="00301CB3"/>
    <w:rsid w:val="00302752"/>
    <w:rsid w:val="00302BE9"/>
    <w:rsid w:val="003035E9"/>
    <w:rsid w:val="00305256"/>
    <w:rsid w:val="003053DA"/>
    <w:rsid w:val="0030574D"/>
    <w:rsid w:val="00306878"/>
    <w:rsid w:val="00306B33"/>
    <w:rsid w:val="00310C27"/>
    <w:rsid w:val="00310EBC"/>
    <w:rsid w:val="003118F2"/>
    <w:rsid w:val="00311C63"/>
    <w:rsid w:val="00313674"/>
    <w:rsid w:val="00313C3A"/>
    <w:rsid w:val="00314F1E"/>
    <w:rsid w:val="003154FA"/>
    <w:rsid w:val="00315EB0"/>
    <w:rsid w:val="00316C34"/>
    <w:rsid w:val="00317DF4"/>
    <w:rsid w:val="00317E60"/>
    <w:rsid w:val="00321A3B"/>
    <w:rsid w:val="00322979"/>
    <w:rsid w:val="00324AE0"/>
    <w:rsid w:val="00324B8E"/>
    <w:rsid w:val="00325042"/>
    <w:rsid w:val="003312DC"/>
    <w:rsid w:val="00331B73"/>
    <w:rsid w:val="003322AD"/>
    <w:rsid w:val="003326EE"/>
    <w:rsid w:val="00337630"/>
    <w:rsid w:val="003377C9"/>
    <w:rsid w:val="00343C2D"/>
    <w:rsid w:val="003447B2"/>
    <w:rsid w:val="00345E3F"/>
    <w:rsid w:val="00346F2A"/>
    <w:rsid w:val="00352593"/>
    <w:rsid w:val="00352E77"/>
    <w:rsid w:val="00353091"/>
    <w:rsid w:val="00355F7D"/>
    <w:rsid w:val="003569CA"/>
    <w:rsid w:val="0035701F"/>
    <w:rsid w:val="00357401"/>
    <w:rsid w:val="0035786A"/>
    <w:rsid w:val="00360550"/>
    <w:rsid w:val="00361EFB"/>
    <w:rsid w:val="00362836"/>
    <w:rsid w:val="003629AD"/>
    <w:rsid w:val="00363D6D"/>
    <w:rsid w:val="003643A8"/>
    <w:rsid w:val="003665DD"/>
    <w:rsid w:val="00367450"/>
    <w:rsid w:val="00367ED1"/>
    <w:rsid w:val="0037043E"/>
    <w:rsid w:val="0037081A"/>
    <w:rsid w:val="00371E74"/>
    <w:rsid w:val="00374759"/>
    <w:rsid w:val="00376BA3"/>
    <w:rsid w:val="00376D87"/>
    <w:rsid w:val="0037748D"/>
    <w:rsid w:val="00380A84"/>
    <w:rsid w:val="00380E40"/>
    <w:rsid w:val="00381AAF"/>
    <w:rsid w:val="003842D5"/>
    <w:rsid w:val="00384CE7"/>
    <w:rsid w:val="00385D17"/>
    <w:rsid w:val="00387D31"/>
    <w:rsid w:val="0039078C"/>
    <w:rsid w:val="00390D7B"/>
    <w:rsid w:val="00390DAB"/>
    <w:rsid w:val="00391B82"/>
    <w:rsid w:val="00391B89"/>
    <w:rsid w:val="0039237C"/>
    <w:rsid w:val="00392B0D"/>
    <w:rsid w:val="00392B4A"/>
    <w:rsid w:val="00392E80"/>
    <w:rsid w:val="00393193"/>
    <w:rsid w:val="0039360C"/>
    <w:rsid w:val="00393B1D"/>
    <w:rsid w:val="0039571C"/>
    <w:rsid w:val="00395C4D"/>
    <w:rsid w:val="003A0AD9"/>
    <w:rsid w:val="003A0E0C"/>
    <w:rsid w:val="003A1AC2"/>
    <w:rsid w:val="003A1F40"/>
    <w:rsid w:val="003A2D6C"/>
    <w:rsid w:val="003A2F10"/>
    <w:rsid w:val="003A3380"/>
    <w:rsid w:val="003A3AF2"/>
    <w:rsid w:val="003A3C53"/>
    <w:rsid w:val="003A4D5D"/>
    <w:rsid w:val="003A63C9"/>
    <w:rsid w:val="003A70F9"/>
    <w:rsid w:val="003A796E"/>
    <w:rsid w:val="003A7D95"/>
    <w:rsid w:val="003B2696"/>
    <w:rsid w:val="003B2AF7"/>
    <w:rsid w:val="003B4EE5"/>
    <w:rsid w:val="003B5BDF"/>
    <w:rsid w:val="003B5FD1"/>
    <w:rsid w:val="003C015E"/>
    <w:rsid w:val="003C354F"/>
    <w:rsid w:val="003D1BFF"/>
    <w:rsid w:val="003D26B3"/>
    <w:rsid w:val="003D4C11"/>
    <w:rsid w:val="003D5BD5"/>
    <w:rsid w:val="003D6A75"/>
    <w:rsid w:val="003D73A7"/>
    <w:rsid w:val="003E026E"/>
    <w:rsid w:val="003E41E3"/>
    <w:rsid w:val="003E47C1"/>
    <w:rsid w:val="003E49CD"/>
    <w:rsid w:val="003E522E"/>
    <w:rsid w:val="003E6028"/>
    <w:rsid w:val="003E73DF"/>
    <w:rsid w:val="003F23B7"/>
    <w:rsid w:val="003F2A54"/>
    <w:rsid w:val="003F4A67"/>
    <w:rsid w:val="003F6DE6"/>
    <w:rsid w:val="003F7A6E"/>
    <w:rsid w:val="003F7F3E"/>
    <w:rsid w:val="003F7FDC"/>
    <w:rsid w:val="00401416"/>
    <w:rsid w:val="00401E3A"/>
    <w:rsid w:val="00403783"/>
    <w:rsid w:val="00406665"/>
    <w:rsid w:val="00406B88"/>
    <w:rsid w:val="00411BC4"/>
    <w:rsid w:val="0041284D"/>
    <w:rsid w:val="0041446C"/>
    <w:rsid w:val="004160AE"/>
    <w:rsid w:val="00417777"/>
    <w:rsid w:val="00420776"/>
    <w:rsid w:val="004216C1"/>
    <w:rsid w:val="00422D86"/>
    <w:rsid w:val="004241F1"/>
    <w:rsid w:val="0042452E"/>
    <w:rsid w:val="0042534B"/>
    <w:rsid w:val="00425446"/>
    <w:rsid w:val="0042590F"/>
    <w:rsid w:val="0043054C"/>
    <w:rsid w:val="00430C1F"/>
    <w:rsid w:val="00431ABB"/>
    <w:rsid w:val="004327DF"/>
    <w:rsid w:val="00432DDC"/>
    <w:rsid w:val="00433420"/>
    <w:rsid w:val="00434073"/>
    <w:rsid w:val="0043459C"/>
    <w:rsid w:val="004345B5"/>
    <w:rsid w:val="00435962"/>
    <w:rsid w:val="004361D4"/>
    <w:rsid w:val="004367E6"/>
    <w:rsid w:val="00436E2E"/>
    <w:rsid w:val="0043770C"/>
    <w:rsid w:val="0044047A"/>
    <w:rsid w:val="00441DA6"/>
    <w:rsid w:val="004428E9"/>
    <w:rsid w:val="00442CCC"/>
    <w:rsid w:val="00443DA5"/>
    <w:rsid w:val="004459E0"/>
    <w:rsid w:val="00446FD2"/>
    <w:rsid w:val="00447DCD"/>
    <w:rsid w:val="00451BCF"/>
    <w:rsid w:val="004520EA"/>
    <w:rsid w:val="0045366F"/>
    <w:rsid w:val="00454A08"/>
    <w:rsid w:val="00454A1D"/>
    <w:rsid w:val="00454EF6"/>
    <w:rsid w:val="00455313"/>
    <w:rsid w:val="0045551F"/>
    <w:rsid w:val="00456048"/>
    <w:rsid w:val="0045784E"/>
    <w:rsid w:val="00457F4E"/>
    <w:rsid w:val="0046017D"/>
    <w:rsid w:val="00461BAB"/>
    <w:rsid w:val="00464985"/>
    <w:rsid w:val="004649C3"/>
    <w:rsid w:val="00464DE3"/>
    <w:rsid w:val="004655B8"/>
    <w:rsid w:val="00467096"/>
    <w:rsid w:val="004670A3"/>
    <w:rsid w:val="00470008"/>
    <w:rsid w:val="00471BB9"/>
    <w:rsid w:val="00472009"/>
    <w:rsid w:val="0047277F"/>
    <w:rsid w:val="0047293D"/>
    <w:rsid w:val="00472A07"/>
    <w:rsid w:val="00473D03"/>
    <w:rsid w:val="0047456D"/>
    <w:rsid w:val="00475C9A"/>
    <w:rsid w:val="00476FC6"/>
    <w:rsid w:val="004772B9"/>
    <w:rsid w:val="00477AB5"/>
    <w:rsid w:val="00477C7E"/>
    <w:rsid w:val="00481C91"/>
    <w:rsid w:val="00483CEC"/>
    <w:rsid w:val="00484EC3"/>
    <w:rsid w:val="00486951"/>
    <w:rsid w:val="0048788E"/>
    <w:rsid w:val="00490ADB"/>
    <w:rsid w:val="0049199E"/>
    <w:rsid w:val="00491B9B"/>
    <w:rsid w:val="004926D1"/>
    <w:rsid w:val="00494322"/>
    <w:rsid w:val="0049577D"/>
    <w:rsid w:val="00497125"/>
    <w:rsid w:val="004977DA"/>
    <w:rsid w:val="00497E7D"/>
    <w:rsid w:val="004A099B"/>
    <w:rsid w:val="004A1376"/>
    <w:rsid w:val="004A31F2"/>
    <w:rsid w:val="004A4935"/>
    <w:rsid w:val="004A51A1"/>
    <w:rsid w:val="004A67FE"/>
    <w:rsid w:val="004A696A"/>
    <w:rsid w:val="004A76A6"/>
    <w:rsid w:val="004A786F"/>
    <w:rsid w:val="004B062A"/>
    <w:rsid w:val="004B2FBD"/>
    <w:rsid w:val="004B32F9"/>
    <w:rsid w:val="004B3668"/>
    <w:rsid w:val="004B368A"/>
    <w:rsid w:val="004B3F65"/>
    <w:rsid w:val="004B4404"/>
    <w:rsid w:val="004B44FB"/>
    <w:rsid w:val="004B56E5"/>
    <w:rsid w:val="004B56EE"/>
    <w:rsid w:val="004B608A"/>
    <w:rsid w:val="004C12A6"/>
    <w:rsid w:val="004C1B64"/>
    <w:rsid w:val="004C1BB7"/>
    <w:rsid w:val="004C1F91"/>
    <w:rsid w:val="004C3D9D"/>
    <w:rsid w:val="004C42E5"/>
    <w:rsid w:val="004C464E"/>
    <w:rsid w:val="004C5292"/>
    <w:rsid w:val="004C65C3"/>
    <w:rsid w:val="004C6A5A"/>
    <w:rsid w:val="004D1502"/>
    <w:rsid w:val="004D1F1A"/>
    <w:rsid w:val="004D32F3"/>
    <w:rsid w:val="004D50BD"/>
    <w:rsid w:val="004D5306"/>
    <w:rsid w:val="004D5474"/>
    <w:rsid w:val="004E0398"/>
    <w:rsid w:val="004E120A"/>
    <w:rsid w:val="004E14F8"/>
    <w:rsid w:val="004E1D1D"/>
    <w:rsid w:val="004E1DDC"/>
    <w:rsid w:val="004E36F5"/>
    <w:rsid w:val="004E3EC7"/>
    <w:rsid w:val="004E4D47"/>
    <w:rsid w:val="004E5B3F"/>
    <w:rsid w:val="004E68DD"/>
    <w:rsid w:val="004E6D13"/>
    <w:rsid w:val="004E7757"/>
    <w:rsid w:val="004E77C5"/>
    <w:rsid w:val="004F06F3"/>
    <w:rsid w:val="004F3050"/>
    <w:rsid w:val="004F33F4"/>
    <w:rsid w:val="004F38C7"/>
    <w:rsid w:val="004F3BF0"/>
    <w:rsid w:val="004F3EA5"/>
    <w:rsid w:val="004F497D"/>
    <w:rsid w:val="004F579C"/>
    <w:rsid w:val="004F7A19"/>
    <w:rsid w:val="004F7BC8"/>
    <w:rsid w:val="0050208D"/>
    <w:rsid w:val="00502A11"/>
    <w:rsid w:val="0050352B"/>
    <w:rsid w:val="005039E9"/>
    <w:rsid w:val="005058AC"/>
    <w:rsid w:val="005069B7"/>
    <w:rsid w:val="0050769B"/>
    <w:rsid w:val="005078F3"/>
    <w:rsid w:val="00507C2C"/>
    <w:rsid w:val="00510103"/>
    <w:rsid w:val="00510613"/>
    <w:rsid w:val="00511765"/>
    <w:rsid w:val="00511AA3"/>
    <w:rsid w:val="0051269C"/>
    <w:rsid w:val="00512DE5"/>
    <w:rsid w:val="00513096"/>
    <w:rsid w:val="0051478F"/>
    <w:rsid w:val="005159D3"/>
    <w:rsid w:val="0052046C"/>
    <w:rsid w:val="005253F4"/>
    <w:rsid w:val="005256DE"/>
    <w:rsid w:val="0052618D"/>
    <w:rsid w:val="00526C91"/>
    <w:rsid w:val="00531547"/>
    <w:rsid w:val="00533538"/>
    <w:rsid w:val="005336FA"/>
    <w:rsid w:val="00534DA0"/>
    <w:rsid w:val="00535A47"/>
    <w:rsid w:val="00536BFB"/>
    <w:rsid w:val="00536F8F"/>
    <w:rsid w:val="0053751C"/>
    <w:rsid w:val="005375AB"/>
    <w:rsid w:val="00540A98"/>
    <w:rsid w:val="00543884"/>
    <w:rsid w:val="00543A02"/>
    <w:rsid w:val="00545C86"/>
    <w:rsid w:val="00545E69"/>
    <w:rsid w:val="005467AC"/>
    <w:rsid w:val="00552863"/>
    <w:rsid w:val="0055355C"/>
    <w:rsid w:val="0055371A"/>
    <w:rsid w:val="00553861"/>
    <w:rsid w:val="005538E3"/>
    <w:rsid w:val="00555834"/>
    <w:rsid w:val="00555D1E"/>
    <w:rsid w:val="00556514"/>
    <w:rsid w:val="00556F45"/>
    <w:rsid w:val="005576E6"/>
    <w:rsid w:val="00557756"/>
    <w:rsid w:val="00560669"/>
    <w:rsid w:val="00560993"/>
    <w:rsid w:val="00560EE6"/>
    <w:rsid w:val="00561993"/>
    <w:rsid w:val="00561B5E"/>
    <w:rsid w:val="00562485"/>
    <w:rsid w:val="0056271E"/>
    <w:rsid w:val="00562FE7"/>
    <w:rsid w:val="00563644"/>
    <w:rsid w:val="005643FA"/>
    <w:rsid w:val="0056487D"/>
    <w:rsid w:val="005655F3"/>
    <w:rsid w:val="00565D94"/>
    <w:rsid w:val="00565F45"/>
    <w:rsid w:val="00567A89"/>
    <w:rsid w:val="0057091E"/>
    <w:rsid w:val="00570B7F"/>
    <w:rsid w:val="00570C5D"/>
    <w:rsid w:val="00571431"/>
    <w:rsid w:val="00571732"/>
    <w:rsid w:val="00571878"/>
    <w:rsid w:val="00572631"/>
    <w:rsid w:val="0057270B"/>
    <w:rsid w:val="00572C41"/>
    <w:rsid w:val="00573EB4"/>
    <w:rsid w:val="00574620"/>
    <w:rsid w:val="00574EDA"/>
    <w:rsid w:val="0057703A"/>
    <w:rsid w:val="00577984"/>
    <w:rsid w:val="0058071B"/>
    <w:rsid w:val="00581A8D"/>
    <w:rsid w:val="0058414D"/>
    <w:rsid w:val="00586811"/>
    <w:rsid w:val="0059008F"/>
    <w:rsid w:val="00591FD0"/>
    <w:rsid w:val="00592950"/>
    <w:rsid w:val="00594676"/>
    <w:rsid w:val="005948C7"/>
    <w:rsid w:val="005950FD"/>
    <w:rsid w:val="0059584C"/>
    <w:rsid w:val="00595F00"/>
    <w:rsid w:val="00596606"/>
    <w:rsid w:val="00597B34"/>
    <w:rsid w:val="005A2090"/>
    <w:rsid w:val="005A467A"/>
    <w:rsid w:val="005A5BD5"/>
    <w:rsid w:val="005A6391"/>
    <w:rsid w:val="005A76E5"/>
    <w:rsid w:val="005B165E"/>
    <w:rsid w:val="005B1822"/>
    <w:rsid w:val="005B243A"/>
    <w:rsid w:val="005B29DF"/>
    <w:rsid w:val="005B2D4C"/>
    <w:rsid w:val="005B40EF"/>
    <w:rsid w:val="005B51B1"/>
    <w:rsid w:val="005B5B49"/>
    <w:rsid w:val="005B5DBD"/>
    <w:rsid w:val="005B5F83"/>
    <w:rsid w:val="005B7B59"/>
    <w:rsid w:val="005C2C24"/>
    <w:rsid w:val="005C5EDA"/>
    <w:rsid w:val="005C6B69"/>
    <w:rsid w:val="005C7104"/>
    <w:rsid w:val="005D4140"/>
    <w:rsid w:val="005D69B8"/>
    <w:rsid w:val="005D6A54"/>
    <w:rsid w:val="005D7F4D"/>
    <w:rsid w:val="005E06A5"/>
    <w:rsid w:val="005E39AD"/>
    <w:rsid w:val="005E5FD9"/>
    <w:rsid w:val="005E74EA"/>
    <w:rsid w:val="005E7F79"/>
    <w:rsid w:val="005F0BB4"/>
    <w:rsid w:val="005F1303"/>
    <w:rsid w:val="005F1EC5"/>
    <w:rsid w:val="005F4D6C"/>
    <w:rsid w:val="005F558C"/>
    <w:rsid w:val="005F6339"/>
    <w:rsid w:val="005F78EE"/>
    <w:rsid w:val="005F7F7D"/>
    <w:rsid w:val="00600661"/>
    <w:rsid w:val="006007DC"/>
    <w:rsid w:val="0060088D"/>
    <w:rsid w:val="00600979"/>
    <w:rsid w:val="00600AC5"/>
    <w:rsid w:val="00600D10"/>
    <w:rsid w:val="0060393C"/>
    <w:rsid w:val="00605000"/>
    <w:rsid w:val="006053E7"/>
    <w:rsid w:val="006054DA"/>
    <w:rsid w:val="00605A5C"/>
    <w:rsid w:val="00605AB6"/>
    <w:rsid w:val="006061EF"/>
    <w:rsid w:val="00606274"/>
    <w:rsid w:val="006062A5"/>
    <w:rsid w:val="00606B55"/>
    <w:rsid w:val="0060723B"/>
    <w:rsid w:val="006074DB"/>
    <w:rsid w:val="00607DCE"/>
    <w:rsid w:val="006124AA"/>
    <w:rsid w:val="00613283"/>
    <w:rsid w:val="00614288"/>
    <w:rsid w:val="006152FA"/>
    <w:rsid w:val="00615C65"/>
    <w:rsid w:val="00615E11"/>
    <w:rsid w:val="00616ED1"/>
    <w:rsid w:val="00616FF4"/>
    <w:rsid w:val="00617BDB"/>
    <w:rsid w:val="006210AB"/>
    <w:rsid w:val="00624F3F"/>
    <w:rsid w:val="006251F8"/>
    <w:rsid w:val="006270B9"/>
    <w:rsid w:val="006273CE"/>
    <w:rsid w:val="006308CB"/>
    <w:rsid w:val="00631089"/>
    <w:rsid w:val="00631284"/>
    <w:rsid w:val="0063180F"/>
    <w:rsid w:val="00632320"/>
    <w:rsid w:val="006330AB"/>
    <w:rsid w:val="00633F44"/>
    <w:rsid w:val="00634681"/>
    <w:rsid w:val="006346A1"/>
    <w:rsid w:val="00634F31"/>
    <w:rsid w:val="0063551F"/>
    <w:rsid w:val="006359C9"/>
    <w:rsid w:val="00636017"/>
    <w:rsid w:val="006378F5"/>
    <w:rsid w:val="00637BB2"/>
    <w:rsid w:val="00637C15"/>
    <w:rsid w:val="00644CFD"/>
    <w:rsid w:val="00645252"/>
    <w:rsid w:val="0064775E"/>
    <w:rsid w:val="00647E4A"/>
    <w:rsid w:val="00650BCD"/>
    <w:rsid w:val="00654894"/>
    <w:rsid w:val="00654B9E"/>
    <w:rsid w:val="00654BE4"/>
    <w:rsid w:val="00655006"/>
    <w:rsid w:val="00657CCD"/>
    <w:rsid w:val="00657EDE"/>
    <w:rsid w:val="0066036B"/>
    <w:rsid w:val="00660826"/>
    <w:rsid w:val="00660AB1"/>
    <w:rsid w:val="006628A6"/>
    <w:rsid w:val="00662FB8"/>
    <w:rsid w:val="00663315"/>
    <w:rsid w:val="006633E7"/>
    <w:rsid w:val="006634E1"/>
    <w:rsid w:val="00664632"/>
    <w:rsid w:val="00664708"/>
    <w:rsid w:val="00665A69"/>
    <w:rsid w:val="00665C48"/>
    <w:rsid w:val="00666957"/>
    <w:rsid w:val="00670D0F"/>
    <w:rsid w:val="00676D90"/>
    <w:rsid w:val="006801B3"/>
    <w:rsid w:val="006829D5"/>
    <w:rsid w:val="00683DD7"/>
    <w:rsid w:val="00683E3D"/>
    <w:rsid w:val="006855A8"/>
    <w:rsid w:val="00685F3A"/>
    <w:rsid w:val="00690042"/>
    <w:rsid w:val="0069049C"/>
    <w:rsid w:val="00690A54"/>
    <w:rsid w:val="00690F1D"/>
    <w:rsid w:val="00692800"/>
    <w:rsid w:val="0069493E"/>
    <w:rsid w:val="0069663C"/>
    <w:rsid w:val="00696764"/>
    <w:rsid w:val="00697167"/>
    <w:rsid w:val="00697E16"/>
    <w:rsid w:val="006A1432"/>
    <w:rsid w:val="006A18F4"/>
    <w:rsid w:val="006A1AAB"/>
    <w:rsid w:val="006A1C24"/>
    <w:rsid w:val="006A1EC2"/>
    <w:rsid w:val="006A20AE"/>
    <w:rsid w:val="006A29D0"/>
    <w:rsid w:val="006A2A74"/>
    <w:rsid w:val="006A2B88"/>
    <w:rsid w:val="006A2C75"/>
    <w:rsid w:val="006A7C5A"/>
    <w:rsid w:val="006B00C2"/>
    <w:rsid w:val="006B0182"/>
    <w:rsid w:val="006B0E3A"/>
    <w:rsid w:val="006B0EDC"/>
    <w:rsid w:val="006B29C0"/>
    <w:rsid w:val="006B2DA3"/>
    <w:rsid w:val="006B336B"/>
    <w:rsid w:val="006B439F"/>
    <w:rsid w:val="006B45B1"/>
    <w:rsid w:val="006B64BA"/>
    <w:rsid w:val="006B739C"/>
    <w:rsid w:val="006C027B"/>
    <w:rsid w:val="006C2A5A"/>
    <w:rsid w:val="006C368D"/>
    <w:rsid w:val="006C3762"/>
    <w:rsid w:val="006C4278"/>
    <w:rsid w:val="006C47D9"/>
    <w:rsid w:val="006C542E"/>
    <w:rsid w:val="006D0A4D"/>
    <w:rsid w:val="006D3D74"/>
    <w:rsid w:val="006D3E46"/>
    <w:rsid w:val="006D3FDF"/>
    <w:rsid w:val="006D412A"/>
    <w:rsid w:val="006D416F"/>
    <w:rsid w:val="006D4626"/>
    <w:rsid w:val="006D49D4"/>
    <w:rsid w:val="006D600C"/>
    <w:rsid w:val="006D7439"/>
    <w:rsid w:val="006E02FD"/>
    <w:rsid w:val="006E125D"/>
    <w:rsid w:val="006E1774"/>
    <w:rsid w:val="006E21C2"/>
    <w:rsid w:val="006E3E36"/>
    <w:rsid w:val="006E3FDB"/>
    <w:rsid w:val="006E4F2B"/>
    <w:rsid w:val="006E743B"/>
    <w:rsid w:val="006E790C"/>
    <w:rsid w:val="006F05AE"/>
    <w:rsid w:val="006F12E5"/>
    <w:rsid w:val="006F1AC3"/>
    <w:rsid w:val="006F2E2F"/>
    <w:rsid w:val="006F374C"/>
    <w:rsid w:val="006F40E1"/>
    <w:rsid w:val="006F5785"/>
    <w:rsid w:val="006F586A"/>
    <w:rsid w:val="006F5A98"/>
    <w:rsid w:val="006F7F55"/>
    <w:rsid w:val="006F7FA6"/>
    <w:rsid w:val="007016D5"/>
    <w:rsid w:val="007016DF"/>
    <w:rsid w:val="00702224"/>
    <w:rsid w:val="0070297B"/>
    <w:rsid w:val="007030DF"/>
    <w:rsid w:val="007064F2"/>
    <w:rsid w:val="00710036"/>
    <w:rsid w:val="007129A8"/>
    <w:rsid w:val="00714209"/>
    <w:rsid w:val="00714302"/>
    <w:rsid w:val="0071437A"/>
    <w:rsid w:val="007166DD"/>
    <w:rsid w:val="00716823"/>
    <w:rsid w:val="0072026B"/>
    <w:rsid w:val="0072091E"/>
    <w:rsid w:val="00720C06"/>
    <w:rsid w:val="007218BD"/>
    <w:rsid w:val="00721FC6"/>
    <w:rsid w:val="0072227C"/>
    <w:rsid w:val="0072313B"/>
    <w:rsid w:val="007238FA"/>
    <w:rsid w:val="00724FD2"/>
    <w:rsid w:val="00726047"/>
    <w:rsid w:val="00726DB5"/>
    <w:rsid w:val="00731025"/>
    <w:rsid w:val="00731843"/>
    <w:rsid w:val="00733E10"/>
    <w:rsid w:val="007347FB"/>
    <w:rsid w:val="00735344"/>
    <w:rsid w:val="00736313"/>
    <w:rsid w:val="00736A03"/>
    <w:rsid w:val="00736D78"/>
    <w:rsid w:val="00737380"/>
    <w:rsid w:val="00737CF5"/>
    <w:rsid w:val="00741346"/>
    <w:rsid w:val="00741A7F"/>
    <w:rsid w:val="00742EA6"/>
    <w:rsid w:val="00743B37"/>
    <w:rsid w:val="00743BBB"/>
    <w:rsid w:val="007445A6"/>
    <w:rsid w:val="00745D9A"/>
    <w:rsid w:val="00746FCE"/>
    <w:rsid w:val="0075380C"/>
    <w:rsid w:val="00753BFC"/>
    <w:rsid w:val="0075548E"/>
    <w:rsid w:val="007554F9"/>
    <w:rsid w:val="00755991"/>
    <w:rsid w:val="00755BD5"/>
    <w:rsid w:val="00756704"/>
    <w:rsid w:val="00761FBE"/>
    <w:rsid w:val="007623EA"/>
    <w:rsid w:val="0076285B"/>
    <w:rsid w:val="00763717"/>
    <w:rsid w:val="00765B8B"/>
    <w:rsid w:val="0076694B"/>
    <w:rsid w:val="0076758F"/>
    <w:rsid w:val="00767722"/>
    <w:rsid w:val="0077058A"/>
    <w:rsid w:val="00771FCB"/>
    <w:rsid w:val="0077385D"/>
    <w:rsid w:val="007747B3"/>
    <w:rsid w:val="0077573C"/>
    <w:rsid w:val="00780242"/>
    <w:rsid w:val="007802FD"/>
    <w:rsid w:val="00780F63"/>
    <w:rsid w:val="007819BC"/>
    <w:rsid w:val="00781A27"/>
    <w:rsid w:val="00782128"/>
    <w:rsid w:val="007871F2"/>
    <w:rsid w:val="00790C77"/>
    <w:rsid w:val="007912FF"/>
    <w:rsid w:val="0079262C"/>
    <w:rsid w:val="00792663"/>
    <w:rsid w:val="00792740"/>
    <w:rsid w:val="007933A7"/>
    <w:rsid w:val="007934AE"/>
    <w:rsid w:val="00793B36"/>
    <w:rsid w:val="00794D2B"/>
    <w:rsid w:val="00795444"/>
    <w:rsid w:val="00796E7C"/>
    <w:rsid w:val="007A028E"/>
    <w:rsid w:val="007A259A"/>
    <w:rsid w:val="007A3B55"/>
    <w:rsid w:val="007A4757"/>
    <w:rsid w:val="007A4D3A"/>
    <w:rsid w:val="007B0FBF"/>
    <w:rsid w:val="007B21F2"/>
    <w:rsid w:val="007B2BD9"/>
    <w:rsid w:val="007B31E7"/>
    <w:rsid w:val="007B388D"/>
    <w:rsid w:val="007B3F97"/>
    <w:rsid w:val="007B54D5"/>
    <w:rsid w:val="007B62C5"/>
    <w:rsid w:val="007B62C8"/>
    <w:rsid w:val="007B6B22"/>
    <w:rsid w:val="007B7C6D"/>
    <w:rsid w:val="007C2D8B"/>
    <w:rsid w:val="007C3696"/>
    <w:rsid w:val="007D006D"/>
    <w:rsid w:val="007D3CCD"/>
    <w:rsid w:val="007D47F0"/>
    <w:rsid w:val="007D5CEA"/>
    <w:rsid w:val="007D693B"/>
    <w:rsid w:val="007D69BF"/>
    <w:rsid w:val="007D6F67"/>
    <w:rsid w:val="007E0CA8"/>
    <w:rsid w:val="007E1179"/>
    <w:rsid w:val="007E1D29"/>
    <w:rsid w:val="007E1E06"/>
    <w:rsid w:val="007E2DB1"/>
    <w:rsid w:val="007E4488"/>
    <w:rsid w:val="007E4DB9"/>
    <w:rsid w:val="007E6156"/>
    <w:rsid w:val="007E7232"/>
    <w:rsid w:val="007E7FA9"/>
    <w:rsid w:val="007F06B4"/>
    <w:rsid w:val="007F098E"/>
    <w:rsid w:val="007F0D08"/>
    <w:rsid w:val="007F1A03"/>
    <w:rsid w:val="007F1ABC"/>
    <w:rsid w:val="007F1C1B"/>
    <w:rsid w:val="007F254A"/>
    <w:rsid w:val="007F2EBF"/>
    <w:rsid w:val="007F379B"/>
    <w:rsid w:val="007F5741"/>
    <w:rsid w:val="007F57ED"/>
    <w:rsid w:val="007F6206"/>
    <w:rsid w:val="00802A9C"/>
    <w:rsid w:val="00803275"/>
    <w:rsid w:val="00805BD4"/>
    <w:rsid w:val="008061EA"/>
    <w:rsid w:val="00807BE3"/>
    <w:rsid w:val="0081225C"/>
    <w:rsid w:val="00813482"/>
    <w:rsid w:val="0081491A"/>
    <w:rsid w:val="00814C9B"/>
    <w:rsid w:val="008168D4"/>
    <w:rsid w:val="008172F2"/>
    <w:rsid w:val="008175AB"/>
    <w:rsid w:val="00817ACC"/>
    <w:rsid w:val="00817D4E"/>
    <w:rsid w:val="00820D8D"/>
    <w:rsid w:val="008233DE"/>
    <w:rsid w:val="008246D4"/>
    <w:rsid w:val="00826A83"/>
    <w:rsid w:val="00826CD0"/>
    <w:rsid w:val="0083023C"/>
    <w:rsid w:val="008305A2"/>
    <w:rsid w:val="00830D24"/>
    <w:rsid w:val="00831EAF"/>
    <w:rsid w:val="00832EE2"/>
    <w:rsid w:val="00832F27"/>
    <w:rsid w:val="0083317D"/>
    <w:rsid w:val="008334AB"/>
    <w:rsid w:val="0083548A"/>
    <w:rsid w:val="0083569A"/>
    <w:rsid w:val="008361E1"/>
    <w:rsid w:val="00836CD0"/>
    <w:rsid w:val="00837BA5"/>
    <w:rsid w:val="00840540"/>
    <w:rsid w:val="008407D7"/>
    <w:rsid w:val="00840FE0"/>
    <w:rsid w:val="00842CB7"/>
    <w:rsid w:val="00842F33"/>
    <w:rsid w:val="00843B31"/>
    <w:rsid w:val="00844EE2"/>
    <w:rsid w:val="0084512B"/>
    <w:rsid w:val="0084554D"/>
    <w:rsid w:val="00845608"/>
    <w:rsid w:val="00845A55"/>
    <w:rsid w:val="00845CCD"/>
    <w:rsid w:val="008463DB"/>
    <w:rsid w:val="00850AFC"/>
    <w:rsid w:val="0085382D"/>
    <w:rsid w:val="008538CF"/>
    <w:rsid w:val="00853955"/>
    <w:rsid w:val="00855B91"/>
    <w:rsid w:val="00856E6A"/>
    <w:rsid w:val="0086142F"/>
    <w:rsid w:val="00861F3D"/>
    <w:rsid w:val="008621AF"/>
    <w:rsid w:val="008626BF"/>
    <w:rsid w:val="0086319D"/>
    <w:rsid w:val="00863B06"/>
    <w:rsid w:val="00865CCB"/>
    <w:rsid w:val="00871D5A"/>
    <w:rsid w:val="00873410"/>
    <w:rsid w:val="00873422"/>
    <w:rsid w:val="00873A55"/>
    <w:rsid w:val="00873D8D"/>
    <w:rsid w:val="008752BC"/>
    <w:rsid w:val="0087562B"/>
    <w:rsid w:val="00875FE0"/>
    <w:rsid w:val="0087668E"/>
    <w:rsid w:val="008771BB"/>
    <w:rsid w:val="00877D9A"/>
    <w:rsid w:val="0088085C"/>
    <w:rsid w:val="00882732"/>
    <w:rsid w:val="00884CFB"/>
    <w:rsid w:val="00884D5D"/>
    <w:rsid w:val="008853E0"/>
    <w:rsid w:val="008873FF"/>
    <w:rsid w:val="00890541"/>
    <w:rsid w:val="008917FD"/>
    <w:rsid w:val="008925EB"/>
    <w:rsid w:val="008926A4"/>
    <w:rsid w:val="00892EC2"/>
    <w:rsid w:val="00894C33"/>
    <w:rsid w:val="00896A07"/>
    <w:rsid w:val="00897EFC"/>
    <w:rsid w:val="008A3475"/>
    <w:rsid w:val="008A3B2F"/>
    <w:rsid w:val="008A52A8"/>
    <w:rsid w:val="008A590C"/>
    <w:rsid w:val="008A6B23"/>
    <w:rsid w:val="008B07F4"/>
    <w:rsid w:val="008B17B5"/>
    <w:rsid w:val="008B2662"/>
    <w:rsid w:val="008B3DED"/>
    <w:rsid w:val="008B3F39"/>
    <w:rsid w:val="008B436F"/>
    <w:rsid w:val="008B4437"/>
    <w:rsid w:val="008B66B6"/>
    <w:rsid w:val="008B7AB0"/>
    <w:rsid w:val="008C0593"/>
    <w:rsid w:val="008C0AD8"/>
    <w:rsid w:val="008C2981"/>
    <w:rsid w:val="008C44DA"/>
    <w:rsid w:val="008C4549"/>
    <w:rsid w:val="008C56C2"/>
    <w:rsid w:val="008C7A32"/>
    <w:rsid w:val="008C7ABA"/>
    <w:rsid w:val="008D0EDC"/>
    <w:rsid w:val="008D10CB"/>
    <w:rsid w:val="008D1586"/>
    <w:rsid w:val="008D168D"/>
    <w:rsid w:val="008D2358"/>
    <w:rsid w:val="008D2EC1"/>
    <w:rsid w:val="008D3446"/>
    <w:rsid w:val="008D5632"/>
    <w:rsid w:val="008E041B"/>
    <w:rsid w:val="008E2327"/>
    <w:rsid w:val="008E23EB"/>
    <w:rsid w:val="008E3771"/>
    <w:rsid w:val="008E3AA6"/>
    <w:rsid w:val="008E4B7A"/>
    <w:rsid w:val="008E53DC"/>
    <w:rsid w:val="008E64E4"/>
    <w:rsid w:val="008E66F7"/>
    <w:rsid w:val="008F07CA"/>
    <w:rsid w:val="008F2D54"/>
    <w:rsid w:val="008F3DC9"/>
    <w:rsid w:val="008F537D"/>
    <w:rsid w:val="008F613B"/>
    <w:rsid w:val="008F66D3"/>
    <w:rsid w:val="008F6C67"/>
    <w:rsid w:val="00900249"/>
    <w:rsid w:val="009005DE"/>
    <w:rsid w:val="00900A71"/>
    <w:rsid w:val="00900B29"/>
    <w:rsid w:val="0090199D"/>
    <w:rsid w:val="00901A5F"/>
    <w:rsid w:val="00901AE6"/>
    <w:rsid w:val="00901F23"/>
    <w:rsid w:val="00902A05"/>
    <w:rsid w:val="00902CE6"/>
    <w:rsid w:val="00902F7A"/>
    <w:rsid w:val="00903CEC"/>
    <w:rsid w:val="009067E5"/>
    <w:rsid w:val="00910B8E"/>
    <w:rsid w:val="00911D99"/>
    <w:rsid w:val="00913396"/>
    <w:rsid w:val="00913D7A"/>
    <w:rsid w:val="00914137"/>
    <w:rsid w:val="00915689"/>
    <w:rsid w:val="00915EC8"/>
    <w:rsid w:val="00916299"/>
    <w:rsid w:val="00921A7F"/>
    <w:rsid w:val="00923A5C"/>
    <w:rsid w:val="00923D83"/>
    <w:rsid w:val="009240D8"/>
    <w:rsid w:val="0092411E"/>
    <w:rsid w:val="009257FF"/>
    <w:rsid w:val="00927C78"/>
    <w:rsid w:val="00927C9D"/>
    <w:rsid w:val="00930CF7"/>
    <w:rsid w:val="009332C6"/>
    <w:rsid w:val="00933455"/>
    <w:rsid w:val="00933697"/>
    <w:rsid w:val="00934422"/>
    <w:rsid w:val="009354C8"/>
    <w:rsid w:val="0093592C"/>
    <w:rsid w:val="009365B0"/>
    <w:rsid w:val="009369AB"/>
    <w:rsid w:val="00937196"/>
    <w:rsid w:val="00937395"/>
    <w:rsid w:val="00941E24"/>
    <w:rsid w:val="0094257B"/>
    <w:rsid w:val="0094334E"/>
    <w:rsid w:val="00943882"/>
    <w:rsid w:val="00943AFF"/>
    <w:rsid w:val="00943B2A"/>
    <w:rsid w:val="00947E89"/>
    <w:rsid w:val="0095242D"/>
    <w:rsid w:val="00952DDD"/>
    <w:rsid w:val="00952FCA"/>
    <w:rsid w:val="00953661"/>
    <w:rsid w:val="00953C61"/>
    <w:rsid w:val="00954EB3"/>
    <w:rsid w:val="00955831"/>
    <w:rsid w:val="00957614"/>
    <w:rsid w:val="00960D51"/>
    <w:rsid w:val="00960FEB"/>
    <w:rsid w:val="009610FF"/>
    <w:rsid w:val="00961B1A"/>
    <w:rsid w:val="009626B9"/>
    <w:rsid w:val="009628AA"/>
    <w:rsid w:val="00964ECD"/>
    <w:rsid w:val="00965CDE"/>
    <w:rsid w:val="009748F9"/>
    <w:rsid w:val="00974A73"/>
    <w:rsid w:val="0097698E"/>
    <w:rsid w:val="00976EB9"/>
    <w:rsid w:val="00981DAC"/>
    <w:rsid w:val="0098495C"/>
    <w:rsid w:val="00985174"/>
    <w:rsid w:val="009864EC"/>
    <w:rsid w:val="0098708B"/>
    <w:rsid w:val="00987803"/>
    <w:rsid w:val="0099073F"/>
    <w:rsid w:val="0099232F"/>
    <w:rsid w:val="0099451D"/>
    <w:rsid w:val="00995018"/>
    <w:rsid w:val="00995F24"/>
    <w:rsid w:val="00996168"/>
    <w:rsid w:val="00997347"/>
    <w:rsid w:val="0099792B"/>
    <w:rsid w:val="009A130C"/>
    <w:rsid w:val="009A27D0"/>
    <w:rsid w:val="009A43DE"/>
    <w:rsid w:val="009A6C25"/>
    <w:rsid w:val="009A7648"/>
    <w:rsid w:val="009B04FC"/>
    <w:rsid w:val="009B20E8"/>
    <w:rsid w:val="009B23DB"/>
    <w:rsid w:val="009B3062"/>
    <w:rsid w:val="009B3099"/>
    <w:rsid w:val="009B396C"/>
    <w:rsid w:val="009B4CBF"/>
    <w:rsid w:val="009B56A8"/>
    <w:rsid w:val="009B6746"/>
    <w:rsid w:val="009B74A1"/>
    <w:rsid w:val="009C06E0"/>
    <w:rsid w:val="009C1296"/>
    <w:rsid w:val="009C1A08"/>
    <w:rsid w:val="009C20C9"/>
    <w:rsid w:val="009C36A7"/>
    <w:rsid w:val="009C4D87"/>
    <w:rsid w:val="009C4EEC"/>
    <w:rsid w:val="009C5F8C"/>
    <w:rsid w:val="009C603B"/>
    <w:rsid w:val="009C6B32"/>
    <w:rsid w:val="009C76FA"/>
    <w:rsid w:val="009C77C4"/>
    <w:rsid w:val="009D00EE"/>
    <w:rsid w:val="009D0C38"/>
    <w:rsid w:val="009D1058"/>
    <w:rsid w:val="009D2EDA"/>
    <w:rsid w:val="009D2F20"/>
    <w:rsid w:val="009D41FB"/>
    <w:rsid w:val="009D441E"/>
    <w:rsid w:val="009D4ACA"/>
    <w:rsid w:val="009E01A7"/>
    <w:rsid w:val="009E0BE6"/>
    <w:rsid w:val="009E10A9"/>
    <w:rsid w:val="009E76DD"/>
    <w:rsid w:val="009E7992"/>
    <w:rsid w:val="009F0120"/>
    <w:rsid w:val="009F1419"/>
    <w:rsid w:val="009F21AB"/>
    <w:rsid w:val="009F5166"/>
    <w:rsid w:val="009F585C"/>
    <w:rsid w:val="009F5F1C"/>
    <w:rsid w:val="009F6A12"/>
    <w:rsid w:val="009F75D8"/>
    <w:rsid w:val="009F7778"/>
    <w:rsid w:val="00A0063B"/>
    <w:rsid w:val="00A027C9"/>
    <w:rsid w:val="00A03033"/>
    <w:rsid w:val="00A046BF"/>
    <w:rsid w:val="00A05D43"/>
    <w:rsid w:val="00A063FD"/>
    <w:rsid w:val="00A06A9E"/>
    <w:rsid w:val="00A06BFB"/>
    <w:rsid w:val="00A12239"/>
    <w:rsid w:val="00A12D4D"/>
    <w:rsid w:val="00A13280"/>
    <w:rsid w:val="00A137EF"/>
    <w:rsid w:val="00A15F12"/>
    <w:rsid w:val="00A21255"/>
    <w:rsid w:val="00A23FC4"/>
    <w:rsid w:val="00A24DB7"/>
    <w:rsid w:val="00A25075"/>
    <w:rsid w:val="00A262B1"/>
    <w:rsid w:val="00A269CA"/>
    <w:rsid w:val="00A27248"/>
    <w:rsid w:val="00A27581"/>
    <w:rsid w:val="00A27BF4"/>
    <w:rsid w:val="00A32D77"/>
    <w:rsid w:val="00A33E6E"/>
    <w:rsid w:val="00A3609B"/>
    <w:rsid w:val="00A36FC3"/>
    <w:rsid w:val="00A36FF2"/>
    <w:rsid w:val="00A41631"/>
    <w:rsid w:val="00A43352"/>
    <w:rsid w:val="00A442B4"/>
    <w:rsid w:val="00A447D1"/>
    <w:rsid w:val="00A4484C"/>
    <w:rsid w:val="00A454B9"/>
    <w:rsid w:val="00A462AA"/>
    <w:rsid w:val="00A50052"/>
    <w:rsid w:val="00A5174D"/>
    <w:rsid w:val="00A51E7A"/>
    <w:rsid w:val="00A52277"/>
    <w:rsid w:val="00A529D8"/>
    <w:rsid w:val="00A54754"/>
    <w:rsid w:val="00A5613D"/>
    <w:rsid w:val="00A568FB"/>
    <w:rsid w:val="00A57AE8"/>
    <w:rsid w:val="00A57D0D"/>
    <w:rsid w:val="00A6198C"/>
    <w:rsid w:val="00A62F00"/>
    <w:rsid w:val="00A6399C"/>
    <w:rsid w:val="00A66F1D"/>
    <w:rsid w:val="00A67D6C"/>
    <w:rsid w:val="00A704A7"/>
    <w:rsid w:val="00A70FFF"/>
    <w:rsid w:val="00A715C6"/>
    <w:rsid w:val="00A72B0C"/>
    <w:rsid w:val="00A73873"/>
    <w:rsid w:val="00A74E94"/>
    <w:rsid w:val="00A74FDB"/>
    <w:rsid w:val="00A75331"/>
    <w:rsid w:val="00A76222"/>
    <w:rsid w:val="00A76227"/>
    <w:rsid w:val="00A8044D"/>
    <w:rsid w:val="00A80D32"/>
    <w:rsid w:val="00A80DFE"/>
    <w:rsid w:val="00A815D7"/>
    <w:rsid w:val="00A82738"/>
    <w:rsid w:val="00A85D2E"/>
    <w:rsid w:val="00A86898"/>
    <w:rsid w:val="00A8709B"/>
    <w:rsid w:val="00A9040D"/>
    <w:rsid w:val="00A90417"/>
    <w:rsid w:val="00A906D6"/>
    <w:rsid w:val="00A91723"/>
    <w:rsid w:val="00A91BC8"/>
    <w:rsid w:val="00A9204E"/>
    <w:rsid w:val="00A920F0"/>
    <w:rsid w:val="00A92AC5"/>
    <w:rsid w:val="00A92ED2"/>
    <w:rsid w:val="00A931BC"/>
    <w:rsid w:val="00A934BA"/>
    <w:rsid w:val="00A9398C"/>
    <w:rsid w:val="00A946BD"/>
    <w:rsid w:val="00A9534A"/>
    <w:rsid w:val="00A964B3"/>
    <w:rsid w:val="00A96799"/>
    <w:rsid w:val="00A9714E"/>
    <w:rsid w:val="00AA05DE"/>
    <w:rsid w:val="00AA0AF8"/>
    <w:rsid w:val="00AA1979"/>
    <w:rsid w:val="00AA1B29"/>
    <w:rsid w:val="00AA1F95"/>
    <w:rsid w:val="00AA24D4"/>
    <w:rsid w:val="00AA2C2C"/>
    <w:rsid w:val="00AA2F85"/>
    <w:rsid w:val="00AA365B"/>
    <w:rsid w:val="00AA5302"/>
    <w:rsid w:val="00AA5664"/>
    <w:rsid w:val="00AA592F"/>
    <w:rsid w:val="00AB041C"/>
    <w:rsid w:val="00AB0FE6"/>
    <w:rsid w:val="00AB236B"/>
    <w:rsid w:val="00AB2D30"/>
    <w:rsid w:val="00AB3131"/>
    <w:rsid w:val="00AB3681"/>
    <w:rsid w:val="00AB38CB"/>
    <w:rsid w:val="00AB393C"/>
    <w:rsid w:val="00AB53E1"/>
    <w:rsid w:val="00AB5A37"/>
    <w:rsid w:val="00AB66BE"/>
    <w:rsid w:val="00AB6D79"/>
    <w:rsid w:val="00AC035B"/>
    <w:rsid w:val="00AC1BBC"/>
    <w:rsid w:val="00AC264F"/>
    <w:rsid w:val="00AC27E3"/>
    <w:rsid w:val="00AC2D48"/>
    <w:rsid w:val="00AC4754"/>
    <w:rsid w:val="00AC4F46"/>
    <w:rsid w:val="00AC6072"/>
    <w:rsid w:val="00AC7822"/>
    <w:rsid w:val="00AD0165"/>
    <w:rsid w:val="00AD2ABD"/>
    <w:rsid w:val="00AD32AE"/>
    <w:rsid w:val="00AD3544"/>
    <w:rsid w:val="00AD4987"/>
    <w:rsid w:val="00AD4B01"/>
    <w:rsid w:val="00AD5545"/>
    <w:rsid w:val="00AD57B6"/>
    <w:rsid w:val="00AD57C4"/>
    <w:rsid w:val="00AD6180"/>
    <w:rsid w:val="00AD6D2F"/>
    <w:rsid w:val="00AD6DCD"/>
    <w:rsid w:val="00AE14CB"/>
    <w:rsid w:val="00AE253A"/>
    <w:rsid w:val="00AE2943"/>
    <w:rsid w:val="00AE4261"/>
    <w:rsid w:val="00AE503C"/>
    <w:rsid w:val="00AE5190"/>
    <w:rsid w:val="00AE7010"/>
    <w:rsid w:val="00AE7B14"/>
    <w:rsid w:val="00AF1AE2"/>
    <w:rsid w:val="00AF1FC4"/>
    <w:rsid w:val="00AF25FF"/>
    <w:rsid w:val="00AF3439"/>
    <w:rsid w:val="00AF5FE4"/>
    <w:rsid w:val="00AF77C1"/>
    <w:rsid w:val="00B04CBD"/>
    <w:rsid w:val="00B05420"/>
    <w:rsid w:val="00B069AA"/>
    <w:rsid w:val="00B07DF0"/>
    <w:rsid w:val="00B10715"/>
    <w:rsid w:val="00B109BB"/>
    <w:rsid w:val="00B11F00"/>
    <w:rsid w:val="00B1718D"/>
    <w:rsid w:val="00B179AD"/>
    <w:rsid w:val="00B17B98"/>
    <w:rsid w:val="00B2016C"/>
    <w:rsid w:val="00B2108F"/>
    <w:rsid w:val="00B22C1C"/>
    <w:rsid w:val="00B23637"/>
    <w:rsid w:val="00B24F85"/>
    <w:rsid w:val="00B26701"/>
    <w:rsid w:val="00B26B13"/>
    <w:rsid w:val="00B27FF5"/>
    <w:rsid w:val="00B3056C"/>
    <w:rsid w:val="00B316D1"/>
    <w:rsid w:val="00B32C79"/>
    <w:rsid w:val="00B3489E"/>
    <w:rsid w:val="00B36CA9"/>
    <w:rsid w:val="00B37A0A"/>
    <w:rsid w:val="00B37D26"/>
    <w:rsid w:val="00B42C5E"/>
    <w:rsid w:val="00B43760"/>
    <w:rsid w:val="00B43E14"/>
    <w:rsid w:val="00B44A03"/>
    <w:rsid w:val="00B45D0A"/>
    <w:rsid w:val="00B46A86"/>
    <w:rsid w:val="00B47487"/>
    <w:rsid w:val="00B51107"/>
    <w:rsid w:val="00B52573"/>
    <w:rsid w:val="00B5282F"/>
    <w:rsid w:val="00B5321F"/>
    <w:rsid w:val="00B532D8"/>
    <w:rsid w:val="00B54202"/>
    <w:rsid w:val="00B55530"/>
    <w:rsid w:val="00B56E96"/>
    <w:rsid w:val="00B60882"/>
    <w:rsid w:val="00B6104F"/>
    <w:rsid w:val="00B62EFA"/>
    <w:rsid w:val="00B6303A"/>
    <w:rsid w:val="00B65C3E"/>
    <w:rsid w:val="00B66044"/>
    <w:rsid w:val="00B66F2C"/>
    <w:rsid w:val="00B673D2"/>
    <w:rsid w:val="00B703F2"/>
    <w:rsid w:val="00B71C4E"/>
    <w:rsid w:val="00B73FEE"/>
    <w:rsid w:val="00B7478D"/>
    <w:rsid w:val="00B8207D"/>
    <w:rsid w:val="00B83C58"/>
    <w:rsid w:val="00B85213"/>
    <w:rsid w:val="00B86441"/>
    <w:rsid w:val="00B93E3A"/>
    <w:rsid w:val="00B94303"/>
    <w:rsid w:val="00B97486"/>
    <w:rsid w:val="00B97E9B"/>
    <w:rsid w:val="00B97EE1"/>
    <w:rsid w:val="00BA0505"/>
    <w:rsid w:val="00BA0650"/>
    <w:rsid w:val="00BA0907"/>
    <w:rsid w:val="00BA0C7C"/>
    <w:rsid w:val="00BB0B91"/>
    <w:rsid w:val="00BB0B96"/>
    <w:rsid w:val="00BB10F6"/>
    <w:rsid w:val="00BB19B9"/>
    <w:rsid w:val="00BB1DB4"/>
    <w:rsid w:val="00BB21B9"/>
    <w:rsid w:val="00BB3770"/>
    <w:rsid w:val="00BB46D9"/>
    <w:rsid w:val="00BB50B4"/>
    <w:rsid w:val="00BB674F"/>
    <w:rsid w:val="00BB7B3C"/>
    <w:rsid w:val="00BB7E7B"/>
    <w:rsid w:val="00BC0873"/>
    <w:rsid w:val="00BC1758"/>
    <w:rsid w:val="00BC21A6"/>
    <w:rsid w:val="00BC36FC"/>
    <w:rsid w:val="00BC3C6A"/>
    <w:rsid w:val="00BC56F8"/>
    <w:rsid w:val="00BC580B"/>
    <w:rsid w:val="00BC68DF"/>
    <w:rsid w:val="00BC6A9E"/>
    <w:rsid w:val="00BD094C"/>
    <w:rsid w:val="00BD1F32"/>
    <w:rsid w:val="00BD454E"/>
    <w:rsid w:val="00BD4BA9"/>
    <w:rsid w:val="00BD4F56"/>
    <w:rsid w:val="00BD560C"/>
    <w:rsid w:val="00BD5D8F"/>
    <w:rsid w:val="00BD5DD3"/>
    <w:rsid w:val="00BD7235"/>
    <w:rsid w:val="00BD7ECD"/>
    <w:rsid w:val="00BE2E62"/>
    <w:rsid w:val="00BE2F0B"/>
    <w:rsid w:val="00BE2FD3"/>
    <w:rsid w:val="00BE541E"/>
    <w:rsid w:val="00BE5B06"/>
    <w:rsid w:val="00BE6BB3"/>
    <w:rsid w:val="00BE7B54"/>
    <w:rsid w:val="00BF0F37"/>
    <w:rsid w:val="00BF0FC5"/>
    <w:rsid w:val="00BF1A32"/>
    <w:rsid w:val="00BF3274"/>
    <w:rsid w:val="00BF386E"/>
    <w:rsid w:val="00BF7139"/>
    <w:rsid w:val="00C016BF"/>
    <w:rsid w:val="00C042CD"/>
    <w:rsid w:val="00C07569"/>
    <w:rsid w:val="00C07998"/>
    <w:rsid w:val="00C1065C"/>
    <w:rsid w:val="00C1066A"/>
    <w:rsid w:val="00C10C39"/>
    <w:rsid w:val="00C11314"/>
    <w:rsid w:val="00C120BB"/>
    <w:rsid w:val="00C12835"/>
    <w:rsid w:val="00C13F29"/>
    <w:rsid w:val="00C14EA3"/>
    <w:rsid w:val="00C20840"/>
    <w:rsid w:val="00C21170"/>
    <w:rsid w:val="00C21E06"/>
    <w:rsid w:val="00C2464A"/>
    <w:rsid w:val="00C24AF6"/>
    <w:rsid w:val="00C24ED7"/>
    <w:rsid w:val="00C250E4"/>
    <w:rsid w:val="00C25462"/>
    <w:rsid w:val="00C26FC9"/>
    <w:rsid w:val="00C3025D"/>
    <w:rsid w:val="00C311E7"/>
    <w:rsid w:val="00C31B3B"/>
    <w:rsid w:val="00C3309A"/>
    <w:rsid w:val="00C34028"/>
    <w:rsid w:val="00C342E0"/>
    <w:rsid w:val="00C346A9"/>
    <w:rsid w:val="00C352AE"/>
    <w:rsid w:val="00C375B0"/>
    <w:rsid w:val="00C4005C"/>
    <w:rsid w:val="00C40A62"/>
    <w:rsid w:val="00C420E8"/>
    <w:rsid w:val="00C421F1"/>
    <w:rsid w:val="00C4387E"/>
    <w:rsid w:val="00C45A8F"/>
    <w:rsid w:val="00C468B4"/>
    <w:rsid w:val="00C4760F"/>
    <w:rsid w:val="00C477B8"/>
    <w:rsid w:val="00C479ED"/>
    <w:rsid w:val="00C47F2D"/>
    <w:rsid w:val="00C50F2B"/>
    <w:rsid w:val="00C52C5C"/>
    <w:rsid w:val="00C53DAB"/>
    <w:rsid w:val="00C541C7"/>
    <w:rsid w:val="00C54DFE"/>
    <w:rsid w:val="00C550FB"/>
    <w:rsid w:val="00C55AE6"/>
    <w:rsid w:val="00C57DB0"/>
    <w:rsid w:val="00C60758"/>
    <w:rsid w:val="00C62780"/>
    <w:rsid w:val="00C62ABA"/>
    <w:rsid w:val="00C6309B"/>
    <w:rsid w:val="00C64517"/>
    <w:rsid w:val="00C64815"/>
    <w:rsid w:val="00C656FF"/>
    <w:rsid w:val="00C70A39"/>
    <w:rsid w:val="00C7162F"/>
    <w:rsid w:val="00C717BE"/>
    <w:rsid w:val="00C71E40"/>
    <w:rsid w:val="00C72288"/>
    <w:rsid w:val="00C72B1D"/>
    <w:rsid w:val="00C734E7"/>
    <w:rsid w:val="00C73B34"/>
    <w:rsid w:val="00C7427E"/>
    <w:rsid w:val="00C74EE8"/>
    <w:rsid w:val="00C7563B"/>
    <w:rsid w:val="00C75A85"/>
    <w:rsid w:val="00C75AD2"/>
    <w:rsid w:val="00C77FDE"/>
    <w:rsid w:val="00C801F6"/>
    <w:rsid w:val="00C809A1"/>
    <w:rsid w:val="00C8215B"/>
    <w:rsid w:val="00C8456B"/>
    <w:rsid w:val="00C84AB5"/>
    <w:rsid w:val="00C86F30"/>
    <w:rsid w:val="00C874DE"/>
    <w:rsid w:val="00C90A08"/>
    <w:rsid w:val="00C90D99"/>
    <w:rsid w:val="00C92F8D"/>
    <w:rsid w:val="00C9440A"/>
    <w:rsid w:val="00C9479A"/>
    <w:rsid w:val="00C9616F"/>
    <w:rsid w:val="00C970FC"/>
    <w:rsid w:val="00CA0096"/>
    <w:rsid w:val="00CA2080"/>
    <w:rsid w:val="00CA4D84"/>
    <w:rsid w:val="00CA4FE6"/>
    <w:rsid w:val="00CA650A"/>
    <w:rsid w:val="00CA6D35"/>
    <w:rsid w:val="00CA7F3F"/>
    <w:rsid w:val="00CB01A0"/>
    <w:rsid w:val="00CB0F7C"/>
    <w:rsid w:val="00CB14CD"/>
    <w:rsid w:val="00CB244A"/>
    <w:rsid w:val="00CB2AE4"/>
    <w:rsid w:val="00CB3228"/>
    <w:rsid w:val="00CB3267"/>
    <w:rsid w:val="00CB32B2"/>
    <w:rsid w:val="00CB3979"/>
    <w:rsid w:val="00CB6A52"/>
    <w:rsid w:val="00CB6EF3"/>
    <w:rsid w:val="00CB7548"/>
    <w:rsid w:val="00CC0602"/>
    <w:rsid w:val="00CC281D"/>
    <w:rsid w:val="00CC487F"/>
    <w:rsid w:val="00CC6FFD"/>
    <w:rsid w:val="00CC74A4"/>
    <w:rsid w:val="00CD0209"/>
    <w:rsid w:val="00CD02C6"/>
    <w:rsid w:val="00CD06F2"/>
    <w:rsid w:val="00CD13CB"/>
    <w:rsid w:val="00CD2BBC"/>
    <w:rsid w:val="00CD2FAA"/>
    <w:rsid w:val="00CD304B"/>
    <w:rsid w:val="00CD3F0E"/>
    <w:rsid w:val="00CD4C19"/>
    <w:rsid w:val="00CD551E"/>
    <w:rsid w:val="00CD58ED"/>
    <w:rsid w:val="00CD6801"/>
    <w:rsid w:val="00CD6890"/>
    <w:rsid w:val="00CD6928"/>
    <w:rsid w:val="00CD6D99"/>
    <w:rsid w:val="00CD765A"/>
    <w:rsid w:val="00CE1106"/>
    <w:rsid w:val="00CE2C6C"/>
    <w:rsid w:val="00CE4C53"/>
    <w:rsid w:val="00CE5F39"/>
    <w:rsid w:val="00CE64A6"/>
    <w:rsid w:val="00CE720D"/>
    <w:rsid w:val="00CF048A"/>
    <w:rsid w:val="00CF0CD5"/>
    <w:rsid w:val="00CF19E5"/>
    <w:rsid w:val="00CF258D"/>
    <w:rsid w:val="00CF73A9"/>
    <w:rsid w:val="00D011A3"/>
    <w:rsid w:val="00D02948"/>
    <w:rsid w:val="00D036F0"/>
    <w:rsid w:val="00D037C8"/>
    <w:rsid w:val="00D03D3F"/>
    <w:rsid w:val="00D04330"/>
    <w:rsid w:val="00D06818"/>
    <w:rsid w:val="00D06C08"/>
    <w:rsid w:val="00D10E9B"/>
    <w:rsid w:val="00D11DED"/>
    <w:rsid w:val="00D12454"/>
    <w:rsid w:val="00D14364"/>
    <w:rsid w:val="00D15B04"/>
    <w:rsid w:val="00D24814"/>
    <w:rsid w:val="00D24BE6"/>
    <w:rsid w:val="00D256C2"/>
    <w:rsid w:val="00D25A41"/>
    <w:rsid w:val="00D25D9F"/>
    <w:rsid w:val="00D26B66"/>
    <w:rsid w:val="00D27082"/>
    <w:rsid w:val="00D305F7"/>
    <w:rsid w:val="00D306E6"/>
    <w:rsid w:val="00D31A20"/>
    <w:rsid w:val="00D32EFE"/>
    <w:rsid w:val="00D32F12"/>
    <w:rsid w:val="00D33082"/>
    <w:rsid w:val="00D339CA"/>
    <w:rsid w:val="00D34168"/>
    <w:rsid w:val="00D34A42"/>
    <w:rsid w:val="00D35644"/>
    <w:rsid w:val="00D35B53"/>
    <w:rsid w:val="00D36165"/>
    <w:rsid w:val="00D408D6"/>
    <w:rsid w:val="00D4092F"/>
    <w:rsid w:val="00D40F70"/>
    <w:rsid w:val="00D414A3"/>
    <w:rsid w:val="00D41580"/>
    <w:rsid w:val="00D429CA"/>
    <w:rsid w:val="00D42E0A"/>
    <w:rsid w:val="00D439EF"/>
    <w:rsid w:val="00D442B4"/>
    <w:rsid w:val="00D456F1"/>
    <w:rsid w:val="00D46FE7"/>
    <w:rsid w:val="00D5366E"/>
    <w:rsid w:val="00D55E0E"/>
    <w:rsid w:val="00D56CAD"/>
    <w:rsid w:val="00D6017F"/>
    <w:rsid w:val="00D601CD"/>
    <w:rsid w:val="00D607EE"/>
    <w:rsid w:val="00D6240D"/>
    <w:rsid w:val="00D649A8"/>
    <w:rsid w:val="00D669BC"/>
    <w:rsid w:val="00D701AE"/>
    <w:rsid w:val="00D71F0B"/>
    <w:rsid w:val="00D7265B"/>
    <w:rsid w:val="00D72BC4"/>
    <w:rsid w:val="00D73869"/>
    <w:rsid w:val="00D74780"/>
    <w:rsid w:val="00D7509A"/>
    <w:rsid w:val="00D76217"/>
    <w:rsid w:val="00D80000"/>
    <w:rsid w:val="00D816E6"/>
    <w:rsid w:val="00D81E24"/>
    <w:rsid w:val="00D81F29"/>
    <w:rsid w:val="00D81F72"/>
    <w:rsid w:val="00D8237A"/>
    <w:rsid w:val="00D83045"/>
    <w:rsid w:val="00D86831"/>
    <w:rsid w:val="00D870B2"/>
    <w:rsid w:val="00D9011B"/>
    <w:rsid w:val="00D92474"/>
    <w:rsid w:val="00D9263B"/>
    <w:rsid w:val="00D93543"/>
    <w:rsid w:val="00D93A70"/>
    <w:rsid w:val="00D9719E"/>
    <w:rsid w:val="00D97ABA"/>
    <w:rsid w:val="00D97F1A"/>
    <w:rsid w:val="00DA0260"/>
    <w:rsid w:val="00DA03D3"/>
    <w:rsid w:val="00DA189B"/>
    <w:rsid w:val="00DA26B2"/>
    <w:rsid w:val="00DA2CF0"/>
    <w:rsid w:val="00DA3618"/>
    <w:rsid w:val="00DA38DE"/>
    <w:rsid w:val="00DA41F2"/>
    <w:rsid w:val="00DA6CE0"/>
    <w:rsid w:val="00DA6D19"/>
    <w:rsid w:val="00DA7234"/>
    <w:rsid w:val="00DA79BA"/>
    <w:rsid w:val="00DB45BB"/>
    <w:rsid w:val="00DB4F69"/>
    <w:rsid w:val="00DB5586"/>
    <w:rsid w:val="00DB65B9"/>
    <w:rsid w:val="00DB69CC"/>
    <w:rsid w:val="00DB75D6"/>
    <w:rsid w:val="00DC18C8"/>
    <w:rsid w:val="00DC22D6"/>
    <w:rsid w:val="00DC3313"/>
    <w:rsid w:val="00DC3E70"/>
    <w:rsid w:val="00DC50A1"/>
    <w:rsid w:val="00DC537A"/>
    <w:rsid w:val="00DC5452"/>
    <w:rsid w:val="00DC5ACB"/>
    <w:rsid w:val="00DC5F4E"/>
    <w:rsid w:val="00DC79FE"/>
    <w:rsid w:val="00DD1205"/>
    <w:rsid w:val="00DD172A"/>
    <w:rsid w:val="00DD17FA"/>
    <w:rsid w:val="00DD1C96"/>
    <w:rsid w:val="00DD3988"/>
    <w:rsid w:val="00DD41CD"/>
    <w:rsid w:val="00DD4A6B"/>
    <w:rsid w:val="00DD50F3"/>
    <w:rsid w:val="00DD61BC"/>
    <w:rsid w:val="00DD6EE6"/>
    <w:rsid w:val="00DD7D73"/>
    <w:rsid w:val="00DE06E9"/>
    <w:rsid w:val="00DE0787"/>
    <w:rsid w:val="00DE09B2"/>
    <w:rsid w:val="00DE2348"/>
    <w:rsid w:val="00DE2C18"/>
    <w:rsid w:val="00DE3C2D"/>
    <w:rsid w:val="00DE42BE"/>
    <w:rsid w:val="00DE4B89"/>
    <w:rsid w:val="00DE597D"/>
    <w:rsid w:val="00DF082B"/>
    <w:rsid w:val="00DF08C8"/>
    <w:rsid w:val="00DF08FF"/>
    <w:rsid w:val="00DF1535"/>
    <w:rsid w:val="00DF1D10"/>
    <w:rsid w:val="00DF206F"/>
    <w:rsid w:val="00DF2572"/>
    <w:rsid w:val="00DF42CE"/>
    <w:rsid w:val="00DF43EE"/>
    <w:rsid w:val="00DF45A8"/>
    <w:rsid w:val="00DF58FD"/>
    <w:rsid w:val="00DF62D1"/>
    <w:rsid w:val="00DF6E4E"/>
    <w:rsid w:val="00E0080C"/>
    <w:rsid w:val="00E0137A"/>
    <w:rsid w:val="00E013D2"/>
    <w:rsid w:val="00E0413C"/>
    <w:rsid w:val="00E04818"/>
    <w:rsid w:val="00E0707B"/>
    <w:rsid w:val="00E07646"/>
    <w:rsid w:val="00E07B20"/>
    <w:rsid w:val="00E11505"/>
    <w:rsid w:val="00E123C0"/>
    <w:rsid w:val="00E12A8C"/>
    <w:rsid w:val="00E12E61"/>
    <w:rsid w:val="00E149E8"/>
    <w:rsid w:val="00E14BF6"/>
    <w:rsid w:val="00E175F0"/>
    <w:rsid w:val="00E17F89"/>
    <w:rsid w:val="00E20650"/>
    <w:rsid w:val="00E2208A"/>
    <w:rsid w:val="00E236FF"/>
    <w:rsid w:val="00E23932"/>
    <w:rsid w:val="00E2416D"/>
    <w:rsid w:val="00E24915"/>
    <w:rsid w:val="00E25BB6"/>
    <w:rsid w:val="00E26BCA"/>
    <w:rsid w:val="00E273EB"/>
    <w:rsid w:val="00E27853"/>
    <w:rsid w:val="00E30E33"/>
    <w:rsid w:val="00E3113F"/>
    <w:rsid w:val="00E3175D"/>
    <w:rsid w:val="00E32459"/>
    <w:rsid w:val="00E335C3"/>
    <w:rsid w:val="00E358C9"/>
    <w:rsid w:val="00E35941"/>
    <w:rsid w:val="00E35F04"/>
    <w:rsid w:val="00E369A1"/>
    <w:rsid w:val="00E36CE4"/>
    <w:rsid w:val="00E402C7"/>
    <w:rsid w:val="00E406F9"/>
    <w:rsid w:val="00E45ED4"/>
    <w:rsid w:val="00E46F87"/>
    <w:rsid w:val="00E4723B"/>
    <w:rsid w:val="00E4724E"/>
    <w:rsid w:val="00E47687"/>
    <w:rsid w:val="00E476F6"/>
    <w:rsid w:val="00E501EB"/>
    <w:rsid w:val="00E50B3B"/>
    <w:rsid w:val="00E51267"/>
    <w:rsid w:val="00E516FB"/>
    <w:rsid w:val="00E550FD"/>
    <w:rsid w:val="00E606E0"/>
    <w:rsid w:val="00E607F5"/>
    <w:rsid w:val="00E60BDB"/>
    <w:rsid w:val="00E60D16"/>
    <w:rsid w:val="00E6129F"/>
    <w:rsid w:val="00E61C0F"/>
    <w:rsid w:val="00E62078"/>
    <w:rsid w:val="00E62211"/>
    <w:rsid w:val="00E62757"/>
    <w:rsid w:val="00E62B5F"/>
    <w:rsid w:val="00E66486"/>
    <w:rsid w:val="00E67284"/>
    <w:rsid w:val="00E705E0"/>
    <w:rsid w:val="00E71BD9"/>
    <w:rsid w:val="00E71D06"/>
    <w:rsid w:val="00E7259D"/>
    <w:rsid w:val="00E751B5"/>
    <w:rsid w:val="00E75857"/>
    <w:rsid w:val="00E77A35"/>
    <w:rsid w:val="00E80774"/>
    <w:rsid w:val="00E807CB"/>
    <w:rsid w:val="00E80B9D"/>
    <w:rsid w:val="00E822FB"/>
    <w:rsid w:val="00E82946"/>
    <w:rsid w:val="00E83276"/>
    <w:rsid w:val="00E843C7"/>
    <w:rsid w:val="00E8537A"/>
    <w:rsid w:val="00E86318"/>
    <w:rsid w:val="00E877A0"/>
    <w:rsid w:val="00E877A8"/>
    <w:rsid w:val="00E87F8B"/>
    <w:rsid w:val="00E90CF0"/>
    <w:rsid w:val="00E9105C"/>
    <w:rsid w:val="00E910E8"/>
    <w:rsid w:val="00E92A5C"/>
    <w:rsid w:val="00E92BA1"/>
    <w:rsid w:val="00E93D30"/>
    <w:rsid w:val="00E94510"/>
    <w:rsid w:val="00E94C68"/>
    <w:rsid w:val="00E9509E"/>
    <w:rsid w:val="00E962D0"/>
    <w:rsid w:val="00E969CA"/>
    <w:rsid w:val="00EA1E05"/>
    <w:rsid w:val="00EA22BA"/>
    <w:rsid w:val="00EA3B55"/>
    <w:rsid w:val="00EA47C2"/>
    <w:rsid w:val="00EA4D2B"/>
    <w:rsid w:val="00EA5992"/>
    <w:rsid w:val="00EA6FB7"/>
    <w:rsid w:val="00EA7C36"/>
    <w:rsid w:val="00EB0261"/>
    <w:rsid w:val="00EB0637"/>
    <w:rsid w:val="00EB1FCA"/>
    <w:rsid w:val="00EB21BD"/>
    <w:rsid w:val="00EB281C"/>
    <w:rsid w:val="00EB3072"/>
    <w:rsid w:val="00EB3BDD"/>
    <w:rsid w:val="00EB58F1"/>
    <w:rsid w:val="00EB6287"/>
    <w:rsid w:val="00EC047B"/>
    <w:rsid w:val="00EC0F18"/>
    <w:rsid w:val="00EC1B15"/>
    <w:rsid w:val="00EC37D3"/>
    <w:rsid w:val="00EC473A"/>
    <w:rsid w:val="00EC7573"/>
    <w:rsid w:val="00EC79AF"/>
    <w:rsid w:val="00ED101A"/>
    <w:rsid w:val="00ED22EF"/>
    <w:rsid w:val="00ED35DF"/>
    <w:rsid w:val="00ED416E"/>
    <w:rsid w:val="00ED4474"/>
    <w:rsid w:val="00ED4951"/>
    <w:rsid w:val="00ED5613"/>
    <w:rsid w:val="00ED5DD6"/>
    <w:rsid w:val="00ED6B29"/>
    <w:rsid w:val="00ED7305"/>
    <w:rsid w:val="00ED7F6F"/>
    <w:rsid w:val="00EE015B"/>
    <w:rsid w:val="00EE0428"/>
    <w:rsid w:val="00EE0BBF"/>
    <w:rsid w:val="00EE0D5F"/>
    <w:rsid w:val="00EE0F42"/>
    <w:rsid w:val="00EE3644"/>
    <w:rsid w:val="00EE37C3"/>
    <w:rsid w:val="00EE39CB"/>
    <w:rsid w:val="00EE3AE2"/>
    <w:rsid w:val="00EE509F"/>
    <w:rsid w:val="00EE5974"/>
    <w:rsid w:val="00EE6D07"/>
    <w:rsid w:val="00EF1BDC"/>
    <w:rsid w:val="00EF3299"/>
    <w:rsid w:val="00EF43D7"/>
    <w:rsid w:val="00EF4DBF"/>
    <w:rsid w:val="00EF4EB0"/>
    <w:rsid w:val="00EF533A"/>
    <w:rsid w:val="00EF5E55"/>
    <w:rsid w:val="00F00742"/>
    <w:rsid w:val="00F00E5E"/>
    <w:rsid w:val="00F02185"/>
    <w:rsid w:val="00F02495"/>
    <w:rsid w:val="00F028B1"/>
    <w:rsid w:val="00F06EE9"/>
    <w:rsid w:val="00F07570"/>
    <w:rsid w:val="00F07DEA"/>
    <w:rsid w:val="00F101F9"/>
    <w:rsid w:val="00F10A29"/>
    <w:rsid w:val="00F121EF"/>
    <w:rsid w:val="00F1258E"/>
    <w:rsid w:val="00F12797"/>
    <w:rsid w:val="00F13186"/>
    <w:rsid w:val="00F14A27"/>
    <w:rsid w:val="00F156FF"/>
    <w:rsid w:val="00F16953"/>
    <w:rsid w:val="00F177C4"/>
    <w:rsid w:val="00F20BBE"/>
    <w:rsid w:val="00F22798"/>
    <w:rsid w:val="00F229B4"/>
    <w:rsid w:val="00F271FE"/>
    <w:rsid w:val="00F303C9"/>
    <w:rsid w:val="00F30AB4"/>
    <w:rsid w:val="00F336AE"/>
    <w:rsid w:val="00F34274"/>
    <w:rsid w:val="00F3573F"/>
    <w:rsid w:val="00F37E7F"/>
    <w:rsid w:val="00F45886"/>
    <w:rsid w:val="00F4696E"/>
    <w:rsid w:val="00F51641"/>
    <w:rsid w:val="00F51F0E"/>
    <w:rsid w:val="00F51F17"/>
    <w:rsid w:val="00F5259D"/>
    <w:rsid w:val="00F52EF4"/>
    <w:rsid w:val="00F540AA"/>
    <w:rsid w:val="00F54D36"/>
    <w:rsid w:val="00F55029"/>
    <w:rsid w:val="00F56222"/>
    <w:rsid w:val="00F57FC7"/>
    <w:rsid w:val="00F60022"/>
    <w:rsid w:val="00F60ABA"/>
    <w:rsid w:val="00F610BB"/>
    <w:rsid w:val="00F61F1A"/>
    <w:rsid w:val="00F64ECF"/>
    <w:rsid w:val="00F65E94"/>
    <w:rsid w:val="00F66F49"/>
    <w:rsid w:val="00F679FD"/>
    <w:rsid w:val="00F74C58"/>
    <w:rsid w:val="00F75D9C"/>
    <w:rsid w:val="00F761E2"/>
    <w:rsid w:val="00F76402"/>
    <w:rsid w:val="00F775F9"/>
    <w:rsid w:val="00F775FC"/>
    <w:rsid w:val="00F81623"/>
    <w:rsid w:val="00F82FE3"/>
    <w:rsid w:val="00F843C9"/>
    <w:rsid w:val="00F8485B"/>
    <w:rsid w:val="00F85DC9"/>
    <w:rsid w:val="00F86424"/>
    <w:rsid w:val="00F86F39"/>
    <w:rsid w:val="00F87B70"/>
    <w:rsid w:val="00F900D5"/>
    <w:rsid w:val="00F90CF8"/>
    <w:rsid w:val="00F92135"/>
    <w:rsid w:val="00F93445"/>
    <w:rsid w:val="00F937A1"/>
    <w:rsid w:val="00F948A2"/>
    <w:rsid w:val="00F955DA"/>
    <w:rsid w:val="00F97CE8"/>
    <w:rsid w:val="00FA144B"/>
    <w:rsid w:val="00FA1882"/>
    <w:rsid w:val="00FA33A8"/>
    <w:rsid w:val="00FA4F31"/>
    <w:rsid w:val="00FA7031"/>
    <w:rsid w:val="00FA71D0"/>
    <w:rsid w:val="00FB41AC"/>
    <w:rsid w:val="00FB47F1"/>
    <w:rsid w:val="00FB6E60"/>
    <w:rsid w:val="00FC07D6"/>
    <w:rsid w:val="00FC0F7D"/>
    <w:rsid w:val="00FC1287"/>
    <w:rsid w:val="00FC14EB"/>
    <w:rsid w:val="00FC238F"/>
    <w:rsid w:val="00FC2F82"/>
    <w:rsid w:val="00FC4E37"/>
    <w:rsid w:val="00FC61EC"/>
    <w:rsid w:val="00FC6877"/>
    <w:rsid w:val="00FD1095"/>
    <w:rsid w:val="00FD1C3A"/>
    <w:rsid w:val="00FD535B"/>
    <w:rsid w:val="00FD59E4"/>
    <w:rsid w:val="00FD7013"/>
    <w:rsid w:val="00FD7A3E"/>
    <w:rsid w:val="00FD7EE0"/>
    <w:rsid w:val="00FD7FB6"/>
    <w:rsid w:val="00FE1944"/>
    <w:rsid w:val="00FE2683"/>
    <w:rsid w:val="00FE34C2"/>
    <w:rsid w:val="00FE3806"/>
    <w:rsid w:val="00FE5630"/>
    <w:rsid w:val="00FE635F"/>
    <w:rsid w:val="00FF02AE"/>
    <w:rsid w:val="00FF0B53"/>
    <w:rsid w:val="00FF26EB"/>
    <w:rsid w:val="00FF3369"/>
    <w:rsid w:val="00FF4447"/>
    <w:rsid w:val="00FF46D2"/>
    <w:rsid w:val="00FF5F8B"/>
    <w:rsid w:val="00FF6799"/>
    <w:rsid w:val="00FF6A81"/>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AB3E"/>
  <w15:chartTrackingRefBased/>
  <w15:docId w15:val="{BD02A356-5BD6-4464-BF87-E17371D8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64775E"/>
    <w:pPr>
      <w:ind w:left="720"/>
      <w:contextualSpacing/>
    </w:pPr>
  </w:style>
  <w:style w:type="character" w:styleId="UnresolvedMention">
    <w:name w:val="Unresolved Mention"/>
    <w:basedOn w:val="DefaultParagraphFont"/>
    <w:uiPriority w:val="99"/>
    <w:semiHidden/>
    <w:unhideWhenUsed/>
    <w:rsid w:val="001A0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59</TotalTime>
  <Pages>3</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Frazier</dc:creator>
  <cp:keywords/>
  <dc:description/>
  <cp:lastModifiedBy>Andy Frazier</cp:lastModifiedBy>
  <cp:revision>83</cp:revision>
  <cp:lastPrinted>2023-01-14T20:37:00Z</cp:lastPrinted>
  <dcterms:created xsi:type="dcterms:W3CDTF">2023-09-22T17:14:00Z</dcterms:created>
  <dcterms:modified xsi:type="dcterms:W3CDTF">2023-09-22T18:13:00Z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